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fd"/>
        <w:tblpPr w:leftFromText="180" w:rightFromText="180" w:vertAnchor="text" w:horzAnchor="margin" w:tblpX="-459" w:tblpY="6"/>
        <w:tblW w:w="100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2976"/>
        <w:gridCol w:w="3685"/>
      </w:tblGrid>
      <w:tr w:rsidR="00C934C5" w:rsidRPr="00C934C5" w:rsidTr="002F33DC">
        <w:trPr>
          <w:trHeight w:val="2542"/>
        </w:trPr>
        <w:tc>
          <w:tcPr>
            <w:tcW w:w="3369" w:type="dxa"/>
          </w:tcPr>
          <w:p w:rsidR="002F33DC" w:rsidRDefault="005B6AC4" w:rsidP="00C934C5">
            <w:pPr>
              <w:spacing w:line="304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«СОГЛАСОВАНО</w:t>
            </w:r>
            <w:r w:rsidR="002F33DC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  <w:p w:rsidR="002F33DC" w:rsidRDefault="002F33DC" w:rsidP="00C934C5">
            <w:pPr>
              <w:spacing w:line="3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33DC">
              <w:rPr>
                <w:rFonts w:ascii="Times New Roman" w:hAnsi="Times New Roman" w:cs="Times New Roman"/>
                <w:sz w:val="18"/>
                <w:szCs w:val="18"/>
              </w:rPr>
              <w:t>На педагогическом совете</w:t>
            </w:r>
          </w:p>
          <w:p w:rsidR="002F33DC" w:rsidRDefault="002F33DC" w:rsidP="00C934C5">
            <w:pPr>
              <w:spacing w:line="3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МАДОУ «Компас» г. Перми</w:t>
            </w:r>
          </w:p>
          <w:p w:rsidR="005B6AC4" w:rsidRPr="002F33DC" w:rsidRDefault="005B6AC4" w:rsidP="00C934C5">
            <w:pPr>
              <w:spacing w:line="3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Протокол № 1   от  30.08.2021 г. </w:t>
            </w:r>
          </w:p>
          <w:p w:rsidR="00C934C5" w:rsidRPr="00C934C5" w:rsidRDefault="00C934C5" w:rsidP="002F33DC">
            <w:pPr>
              <w:spacing w:line="30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</w:tcPr>
          <w:p w:rsidR="002F33DC" w:rsidRDefault="002F33DC" w:rsidP="00C934C5">
            <w:pPr>
              <w:spacing w:line="30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33DC" w:rsidRPr="002F33DC" w:rsidRDefault="002F33DC" w:rsidP="002F33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33DC" w:rsidRPr="002F33DC" w:rsidRDefault="002F33DC" w:rsidP="002F33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33DC" w:rsidRDefault="002F33DC" w:rsidP="002F33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33DC" w:rsidRDefault="002F33DC" w:rsidP="002F33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33DC" w:rsidRDefault="002F33DC" w:rsidP="002F33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33DC" w:rsidRDefault="002F33DC" w:rsidP="002F33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34C5" w:rsidRPr="002F33DC" w:rsidRDefault="00C934C5" w:rsidP="002F33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C934C5" w:rsidRPr="00C934C5" w:rsidRDefault="00C934C5" w:rsidP="00C934C5">
            <w:pPr>
              <w:tabs>
                <w:tab w:val="center" w:pos="2391"/>
              </w:tabs>
              <w:spacing w:line="304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34C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 УТВЕРЖДАЮ» </w:t>
            </w:r>
            <w:r w:rsidRPr="00C934C5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</w:p>
          <w:p w:rsidR="00C934C5" w:rsidRPr="00C934C5" w:rsidRDefault="00C934C5" w:rsidP="00C934C5">
            <w:pPr>
              <w:spacing w:line="3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934C5">
              <w:rPr>
                <w:rFonts w:ascii="Times New Roman" w:hAnsi="Times New Roman" w:cs="Times New Roman"/>
                <w:sz w:val="18"/>
                <w:szCs w:val="18"/>
              </w:rPr>
              <w:t xml:space="preserve"> Заведующий МАДОУ  «Компас» г. Перми </w:t>
            </w:r>
          </w:p>
          <w:p w:rsidR="00C934C5" w:rsidRPr="00C934C5" w:rsidRDefault="00C934C5" w:rsidP="00C934C5">
            <w:pPr>
              <w:spacing w:line="3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934C5">
              <w:rPr>
                <w:rFonts w:ascii="Times New Roman" w:hAnsi="Times New Roman" w:cs="Times New Roman"/>
                <w:sz w:val="18"/>
                <w:szCs w:val="18"/>
              </w:rPr>
              <w:t xml:space="preserve">   ___________   И. Н. </w:t>
            </w:r>
            <w:proofErr w:type="spellStart"/>
            <w:r w:rsidRPr="00C934C5">
              <w:rPr>
                <w:rFonts w:ascii="Times New Roman" w:hAnsi="Times New Roman" w:cs="Times New Roman"/>
                <w:sz w:val="18"/>
                <w:szCs w:val="18"/>
              </w:rPr>
              <w:t>Петерс</w:t>
            </w:r>
            <w:proofErr w:type="spellEnd"/>
          </w:p>
          <w:p w:rsidR="00C934C5" w:rsidRPr="00C934C5" w:rsidRDefault="00681B8C" w:rsidP="00C934C5">
            <w:pPr>
              <w:tabs>
                <w:tab w:val="center" w:pos="2391"/>
              </w:tabs>
              <w:spacing w:line="3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Приказ № 164 – О </w:t>
            </w:r>
            <w:r w:rsidR="002F33DC">
              <w:rPr>
                <w:rFonts w:ascii="Times New Roman" w:hAnsi="Times New Roman" w:cs="Times New Roman"/>
                <w:sz w:val="18"/>
                <w:szCs w:val="18"/>
              </w:rPr>
              <w:t>от  30.08.</w:t>
            </w:r>
            <w:r w:rsidR="00C934C5" w:rsidRPr="00C934C5">
              <w:rPr>
                <w:rFonts w:ascii="Times New Roman" w:hAnsi="Times New Roman" w:cs="Times New Roman"/>
                <w:sz w:val="18"/>
                <w:szCs w:val="18"/>
              </w:rPr>
              <w:t xml:space="preserve"> 2021 г</w:t>
            </w:r>
            <w:r w:rsidR="002F33D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934C5" w:rsidRDefault="00C934C5" w:rsidP="00C934C5">
            <w:pPr>
              <w:spacing w:line="30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34C5" w:rsidRPr="00C934C5" w:rsidRDefault="00C934C5" w:rsidP="00C934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34C5" w:rsidRDefault="00C934C5" w:rsidP="00C934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34C5" w:rsidRDefault="00C934C5" w:rsidP="00C934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34C5" w:rsidRDefault="00C934C5" w:rsidP="00C934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34C5" w:rsidRPr="00C934C5" w:rsidRDefault="00C934C5" w:rsidP="00C934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34C5" w:rsidRPr="002E1ECD" w:rsidTr="002F33DC">
        <w:tc>
          <w:tcPr>
            <w:tcW w:w="3369" w:type="dxa"/>
          </w:tcPr>
          <w:p w:rsidR="00C934C5" w:rsidRPr="002F33DC" w:rsidRDefault="00C934C5" w:rsidP="002F33DC">
            <w:pPr>
              <w:spacing w:line="30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34C5" w:rsidRPr="002F33DC" w:rsidRDefault="00C934C5" w:rsidP="00C934C5">
            <w:pPr>
              <w:spacing w:line="30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34C5" w:rsidRPr="002E1ECD" w:rsidRDefault="00C934C5" w:rsidP="00C934C5">
            <w:pPr>
              <w:spacing w:line="304" w:lineRule="auto"/>
              <w:rPr>
                <w:rFonts w:ascii="Times New Roman" w:hAnsi="Times New Roman" w:cs="Times New Roman"/>
                <w:b/>
              </w:rPr>
            </w:pPr>
          </w:p>
          <w:p w:rsidR="00C934C5" w:rsidRPr="002E1ECD" w:rsidRDefault="00C934C5" w:rsidP="00C934C5">
            <w:pPr>
              <w:spacing w:line="304" w:lineRule="auto"/>
              <w:rPr>
                <w:rFonts w:ascii="Times New Roman" w:hAnsi="Times New Roman" w:cs="Times New Roman"/>
                <w:b/>
              </w:rPr>
            </w:pPr>
          </w:p>
          <w:p w:rsidR="00C934C5" w:rsidRPr="002E1ECD" w:rsidRDefault="00C934C5" w:rsidP="00C934C5">
            <w:pPr>
              <w:spacing w:line="304" w:lineRule="auto"/>
              <w:rPr>
                <w:rFonts w:ascii="Times New Roman" w:hAnsi="Times New Roman" w:cs="Times New Roman"/>
                <w:b/>
              </w:rPr>
            </w:pPr>
          </w:p>
          <w:p w:rsidR="00C934C5" w:rsidRPr="002E1ECD" w:rsidRDefault="00C934C5" w:rsidP="00C934C5">
            <w:pPr>
              <w:pStyle w:val="2"/>
              <w:outlineLvl w:val="1"/>
            </w:pPr>
          </w:p>
        </w:tc>
        <w:tc>
          <w:tcPr>
            <w:tcW w:w="2976" w:type="dxa"/>
          </w:tcPr>
          <w:p w:rsidR="00C934C5" w:rsidRPr="002E1ECD" w:rsidRDefault="00C934C5" w:rsidP="00C934C5">
            <w:pPr>
              <w:spacing w:line="30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C934C5" w:rsidRPr="002E1ECD" w:rsidRDefault="00C934C5" w:rsidP="00C934C5">
            <w:pPr>
              <w:spacing w:line="304" w:lineRule="auto"/>
              <w:rPr>
                <w:rFonts w:ascii="Times New Roman" w:hAnsi="Times New Roman" w:cs="Times New Roman"/>
              </w:rPr>
            </w:pPr>
          </w:p>
        </w:tc>
      </w:tr>
    </w:tbl>
    <w:p w:rsidR="002E1ECD" w:rsidRDefault="002F33DC" w:rsidP="002E1ECD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3401060</wp:posOffset>
            </wp:positionH>
            <wp:positionV relativeFrom="paragraph">
              <wp:posOffset>-25400</wp:posOffset>
            </wp:positionV>
            <wp:extent cx="1302385" cy="1294765"/>
            <wp:effectExtent l="1905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385" cy="1294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E1ECD" w:rsidRDefault="002E1ECD" w:rsidP="002E1ECD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2E1ECD" w:rsidRDefault="002E1ECD" w:rsidP="002F33DC">
      <w:pPr>
        <w:widowControl w:val="0"/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2E1ECD" w:rsidRDefault="002E1ECD" w:rsidP="002E1ECD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2E1ECD" w:rsidRPr="002E1ECD" w:rsidRDefault="002E1ECD" w:rsidP="002E1ECD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ko-KR"/>
        </w:rPr>
      </w:pPr>
      <w:r w:rsidRPr="002E1ECD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ko-KR"/>
        </w:rPr>
        <w:t xml:space="preserve">РАБОЧАЯ ПРОГРАММА ВОСПИТАНИЯ </w:t>
      </w:r>
    </w:p>
    <w:p w:rsidR="002E1ECD" w:rsidRPr="002E1ECD" w:rsidRDefault="002E1ECD" w:rsidP="002E1ECD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E1ECD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ko-KR"/>
        </w:rPr>
        <w:t>МУНИЦИПАЛЬНОГО АВТОНОМНОГО ДОШКОЛЬНОГО ОБРАЗОВАТЕЛЬНОГО УЧРЕЖДЕНИЯ «ДЕТСКИЙ САД «КОМПАС» ГОРОДА ПЕРМИ</w:t>
      </w:r>
    </w:p>
    <w:p w:rsidR="002E1ECD" w:rsidRPr="002E1ECD" w:rsidRDefault="002E1ECD" w:rsidP="002E1ECD">
      <w:pPr>
        <w:widowControl w:val="0"/>
        <w:suppressAutoHyphens/>
        <w:spacing w:after="0"/>
        <w:jc w:val="right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ko-KR"/>
        </w:rPr>
      </w:pPr>
    </w:p>
    <w:p w:rsidR="002E1ECD" w:rsidRPr="002E1ECD" w:rsidRDefault="002E1ECD" w:rsidP="002E1ECD">
      <w:pPr>
        <w:widowControl w:val="0"/>
        <w:suppressAutoHyphens/>
        <w:spacing w:after="0"/>
        <w:jc w:val="right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ko-KR"/>
        </w:rPr>
      </w:pPr>
    </w:p>
    <w:p w:rsidR="002E1ECD" w:rsidRPr="002E1ECD" w:rsidRDefault="002E1ECD" w:rsidP="002E1ECD">
      <w:pPr>
        <w:widowControl w:val="0"/>
        <w:suppressAutoHyphens/>
        <w:spacing w:after="0"/>
        <w:jc w:val="right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ko-KR"/>
        </w:rPr>
      </w:pPr>
    </w:p>
    <w:p w:rsidR="002E1ECD" w:rsidRPr="002E1ECD" w:rsidRDefault="002E1ECD" w:rsidP="002E1ECD">
      <w:pPr>
        <w:widowControl w:val="0"/>
        <w:suppressAutoHyphens/>
        <w:spacing w:after="0"/>
        <w:jc w:val="right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ko-KR"/>
        </w:rPr>
      </w:pPr>
    </w:p>
    <w:p w:rsidR="002E1ECD" w:rsidRPr="002E1ECD" w:rsidRDefault="002E1ECD" w:rsidP="002E1ECD">
      <w:pPr>
        <w:widowControl w:val="0"/>
        <w:suppressAutoHyphens/>
        <w:spacing w:after="0"/>
        <w:jc w:val="right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ko-KR"/>
        </w:rPr>
      </w:pPr>
    </w:p>
    <w:p w:rsidR="002E1ECD" w:rsidRPr="002E1ECD" w:rsidRDefault="002E1ECD" w:rsidP="002E1ECD">
      <w:pPr>
        <w:widowControl w:val="0"/>
        <w:suppressAutoHyphens/>
        <w:spacing w:after="0"/>
        <w:jc w:val="right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ko-KR"/>
        </w:rPr>
      </w:pPr>
    </w:p>
    <w:p w:rsidR="002E1ECD" w:rsidRPr="002E1ECD" w:rsidRDefault="002E1ECD" w:rsidP="002E1ECD">
      <w:pPr>
        <w:widowControl w:val="0"/>
        <w:suppressAutoHyphens/>
        <w:spacing w:after="0"/>
        <w:jc w:val="right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ko-KR"/>
        </w:rPr>
      </w:pPr>
    </w:p>
    <w:p w:rsidR="002E1ECD" w:rsidRPr="002E1ECD" w:rsidRDefault="002E1ECD" w:rsidP="002E1ECD">
      <w:pPr>
        <w:widowControl w:val="0"/>
        <w:suppressAutoHyphens/>
        <w:spacing w:after="0"/>
        <w:jc w:val="right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ko-KR"/>
        </w:rPr>
      </w:pPr>
    </w:p>
    <w:p w:rsidR="002E1ECD" w:rsidRPr="002E1ECD" w:rsidRDefault="002E1ECD" w:rsidP="002E1ECD">
      <w:pPr>
        <w:widowControl w:val="0"/>
        <w:suppressAutoHyphens/>
        <w:spacing w:after="0"/>
        <w:jc w:val="right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ko-KR"/>
        </w:rPr>
      </w:pPr>
    </w:p>
    <w:p w:rsidR="002E1ECD" w:rsidRPr="002E1ECD" w:rsidRDefault="002E1ECD" w:rsidP="002E1ECD">
      <w:pPr>
        <w:widowControl w:val="0"/>
        <w:suppressAutoHyphens/>
        <w:spacing w:after="0"/>
        <w:jc w:val="right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ko-KR"/>
        </w:rPr>
      </w:pPr>
    </w:p>
    <w:p w:rsidR="002E1ECD" w:rsidRPr="002E1ECD" w:rsidRDefault="002E1ECD" w:rsidP="002E1ECD">
      <w:pPr>
        <w:widowControl w:val="0"/>
        <w:suppressAutoHyphens/>
        <w:spacing w:after="0"/>
        <w:jc w:val="right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ko-KR"/>
        </w:rPr>
      </w:pPr>
    </w:p>
    <w:p w:rsidR="002E1ECD" w:rsidRPr="002E1ECD" w:rsidRDefault="002E1ECD" w:rsidP="002E1ECD">
      <w:pPr>
        <w:widowControl w:val="0"/>
        <w:suppressAutoHyphens/>
        <w:spacing w:after="0"/>
        <w:jc w:val="right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ko-KR"/>
        </w:rPr>
      </w:pPr>
    </w:p>
    <w:p w:rsidR="002E1ECD" w:rsidRPr="002E1ECD" w:rsidRDefault="002E1ECD" w:rsidP="002E1ECD">
      <w:pPr>
        <w:widowControl w:val="0"/>
        <w:suppressAutoHyphens/>
        <w:spacing w:after="0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ko-KR"/>
        </w:rPr>
      </w:pPr>
    </w:p>
    <w:p w:rsidR="002E1ECD" w:rsidRPr="002E1ECD" w:rsidRDefault="002E1ECD" w:rsidP="002E1ECD">
      <w:pPr>
        <w:widowControl w:val="0"/>
        <w:suppressAutoHyphens/>
        <w:spacing w:after="0"/>
        <w:jc w:val="right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ko-KR"/>
        </w:rPr>
      </w:pPr>
    </w:p>
    <w:p w:rsidR="002E1ECD" w:rsidRPr="002E1ECD" w:rsidRDefault="002E1ECD" w:rsidP="002E1ECD">
      <w:pPr>
        <w:widowControl w:val="0"/>
        <w:suppressAutoHyphens/>
        <w:spacing w:after="0"/>
        <w:jc w:val="right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ko-KR"/>
        </w:rPr>
      </w:pPr>
    </w:p>
    <w:p w:rsidR="002E1ECD" w:rsidRPr="002E1ECD" w:rsidRDefault="002E1ECD" w:rsidP="002E1ECD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</w:pPr>
    </w:p>
    <w:p w:rsidR="002E1ECD" w:rsidRPr="002E1ECD" w:rsidRDefault="002E1ECD" w:rsidP="002E1ECD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</w:pPr>
    </w:p>
    <w:p w:rsidR="002E1ECD" w:rsidRPr="002E1ECD" w:rsidRDefault="002E1ECD" w:rsidP="002E1ECD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</w:pPr>
    </w:p>
    <w:p w:rsidR="002E1ECD" w:rsidRPr="002E1ECD" w:rsidRDefault="002E1ECD" w:rsidP="002E1ECD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</w:pPr>
    </w:p>
    <w:p w:rsidR="002E1ECD" w:rsidRPr="002E1ECD" w:rsidRDefault="002E1ECD" w:rsidP="002E1ECD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</w:pPr>
    </w:p>
    <w:p w:rsidR="002E1ECD" w:rsidRPr="002E1ECD" w:rsidRDefault="002E1ECD" w:rsidP="002E1ECD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</w:pPr>
    </w:p>
    <w:p w:rsidR="002E1ECD" w:rsidRDefault="002E1ECD" w:rsidP="002E1ECD">
      <w:pPr>
        <w:widowControl w:val="0"/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2E1ECD" w:rsidRDefault="002E1ECD" w:rsidP="002E1ECD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5B6AC4" w:rsidRDefault="005B6AC4" w:rsidP="002E1ECD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2E1ECD" w:rsidRDefault="00681B8C" w:rsidP="002E1ECD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E1EC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>г. Пермь, 2021</w:t>
      </w:r>
      <w:bookmarkStart w:id="0" w:name="_Hlk68082010"/>
      <w:bookmarkEnd w:id="0"/>
      <w:r w:rsidRPr="002E1EC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 год</w:t>
      </w:r>
    </w:p>
    <w:p w:rsidR="002E1ECD" w:rsidRPr="002E1ECD" w:rsidRDefault="002E1ECD" w:rsidP="002E1ECD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E1EC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>ОГЛАВЛЕНИЕ</w:t>
      </w:r>
    </w:p>
    <w:p w:rsidR="002E1ECD" w:rsidRPr="002E1ECD" w:rsidRDefault="002E1ECD" w:rsidP="002E1ECD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E1ECD" w:rsidRPr="002E1ECD" w:rsidRDefault="002E1ECD" w:rsidP="00F51847">
      <w:pPr>
        <w:widowControl w:val="0"/>
        <w:suppressAutoHyphens/>
        <w:spacing w:after="0"/>
        <w:ind w:left="-28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E1ECD">
        <w:rPr>
          <w:rFonts w:ascii="Times New Roman" w:eastAsia="Times New Roman" w:hAnsi="Times New Roman" w:cs="Times New Roman"/>
          <w:sz w:val="24"/>
          <w:szCs w:val="24"/>
          <w:lang w:eastAsia="zh-CN"/>
        </w:rPr>
        <w:t>Пояснительная запис</w:t>
      </w:r>
      <w:r w:rsidR="00F51847">
        <w:rPr>
          <w:rFonts w:ascii="Times New Roman" w:eastAsia="Times New Roman" w:hAnsi="Times New Roman" w:cs="Times New Roman"/>
          <w:sz w:val="24"/>
          <w:szCs w:val="24"/>
          <w:lang w:eastAsia="zh-CN"/>
        </w:rPr>
        <w:t>ка……………………………………………………………………………</w:t>
      </w:r>
      <w:r w:rsidR="00CD2712">
        <w:rPr>
          <w:rFonts w:ascii="Times New Roman" w:eastAsia="Times New Roman" w:hAnsi="Times New Roman" w:cs="Times New Roman"/>
          <w:sz w:val="24"/>
          <w:szCs w:val="24"/>
          <w:lang w:eastAsia="zh-CN"/>
        </w:rPr>
        <w:t>...</w:t>
      </w:r>
      <w:r w:rsidR="001C3A8A">
        <w:rPr>
          <w:rFonts w:ascii="Times New Roman" w:eastAsia="Times New Roman" w:hAnsi="Times New Roman" w:cs="Times New Roman"/>
          <w:sz w:val="24"/>
          <w:szCs w:val="24"/>
          <w:lang w:eastAsia="zh-CN"/>
        </w:rPr>
        <w:t>..</w:t>
      </w:r>
      <w:r w:rsidR="00CD2712">
        <w:rPr>
          <w:rFonts w:ascii="Times New Roman" w:eastAsia="Times New Roman" w:hAnsi="Times New Roman" w:cs="Times New Roman"/>
          <w:sz w:val="24"/>
          <w:szCs w:val="24"/>
          <w:lang w:eastAsia="zh-CN"/>
        </w:rPr>
        <w:t>..</w:t>
      </w:r>
      <w:r w:rsidRPr="002E1EC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3</w:t>
      </w:r>
    </w:p>
    <w:p w:rsidR="002E1ECD" w:rsidRPr="002E1ECD" w:rsidRDefault="002E1ECD" w:rsidP="00F51847">
      <w:pPr>
        <w:widowControl w:val="0"/>
        <w:suppressAutoHyphens/>
        <w:spacing w:after="0"/>
        <w:ind w:left="-28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E1ECD">
        <w:rPr>
          <w:rFonts w:ascii="Times New Roman" w:eastAsia="Times New Roman" w:hAnsi="Times New Roman" w:cs="Times New Roman"/>
          <w:sz w:val="24"/>
          <w:szCs w:val="24"/>
          <w:lang w:eastAsia="zh-CN"/>
        </w:rPr>
        <w:t>Раздел I. Целевые ориентиры и планируемые результаты Примерной программы……………</w:t>
      </w:r>
      <w:r w:rsidR="00F51847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………………………………………………………………………...…</w:t>
      </w:r>
      <w:r w:rsidR="00CD2712">
        <w:rPr>
          <w:rFonts w:ascii="Times New Roman" w:eastAsia="Times New Roman" w:hAnsi="Times New Roman" w:cs="Times New Roman"/>
          <w:sz w:val="24"/>
          <w:szCs w:val="24"/>
          <w:lang w:eastAsia="zh-CN"/>
        </w:rPr>
        <w:t>......</w:t>
      </w:r>
      <w:r w:rsidR="001C3A8A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7A1177">
        <w:rPr>
          <w:rFonts w:ascii="Times New Roman" w:eastAsia="Times New Roman" w:hAnsi="Times New Roman" w:cs="Times New Roman"/>
          <w:sz w:val="24"/>
          <w:szCs w:val="24"/>
          <w:lang w:eastAsia="zh-CN"/>
        </w:rPr>
        <w:t>. .</w:t>
      </w:r>
      <w:r w:rsidR="00410BAC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4</w:t>
      </w:r>
      <w:r w:rsidRPr="002E1EC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</w:t>
      </w:r>
    </w:p>
    <w:p w:rsidR="002E1ECD" w:rsidRPr="00410BAC" w:rsidRDefault="002E1ECD" w:rsidP="00F51847">
      <w:pPr>
        <w:widowControl w:val="0"/>
        <w:suppressAutoHyphens/>
        <w:spacing w:after="0"/>
        <w:ind w:left="-284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 w:rsidRPr="002E1ECD">
        <w:rPr>
          <w:rFonts w:ascii="Times New Roman" w:eastAsia="Times New Roman" w:hAnsi="Times New Roman" w:cs="Times New Roman"/>
          <w:sz w:val="24"/>
          <w:szCs w:val="24"/>
          <w:lang w:eastAsia="zh-CN"/>
        </w:rPr>
        <w:t>1.1. Цель и задачи Программы в</w:t>
      </w:r>
      <w:r w:rsidR="00F51847">
        <w:rPr>
          <w:rFonts w:ascii="Times New Roman" w:eastAsia="Times New Roman" w:hAnsi="Times New Roman" w:cs="Times New Roman"/>
          <w:sz w:val="24"/>
          <w:szCs w:val="24"/>
          <w:lang w:eastAsia="zh-CN"/>
        </w:rPr>
        <w:t>оспитания ……………………………………………………</w:t>
      </w:r>
      <w:r w:rsidR="007A1177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CD2712">
        <w:rPr>
          <w:rFonts w:ascii="Times New Roman" w:eastAsia="Times New Roman" w:hAnsi="Times New Roman" w:cs="Times New Roman"/>
          <w:sz w:val="24"/>
          <w:szCs w:val="24"/>
          <w:lang w:eastAsia="zh-CN"/>
        </w:rPr>
        <w:t>......</w:t>
      </w:r>
      <w:r w:rsidR="007A117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1C3A8A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7A1177">
        <w:rPr>
          <w:rFonts w:ascii="Times New Roman" w:eastAsia="Times New Roman" w:hAnsi="Times New Roman" w:cs="Times New Roman"/>
          <w:sz w:val="24"/>
          <w:szCs w:val="24"/>
          <w:lang w:eastAsia="zh-CN"/>
        </w:rPr>
        <w:t>..</w:t>
      </w:r>
      <w:r w:rsidR="00410BAC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4</w:t>
      </w:r>
    </w:p>
    <w:p w:rsidR="002E1ECD" w:rsidRPr="002E1ECD" w:rsidRDefault="002E1ECD" w:rsidP="00F51847">
      <w:pPr>
        <w:widowControl w:val="0"/>
        <w:suppressAutoHyphens/>
        <w:spacing w:after="0"/>
        <w:ind w:left="-28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E1ECD">
        <w:rPr>
          <w:rFonts w:ascii="Times New Roman" w:eastAsia="Times New Roman" w:hAnsi="Times New Roman" w:cs="Times New Roman"/>
          <w:sz w:val="24"/>
          <w:szCs w:val="24"/>
          <w:lang w:eastAsia="zh-CN"/>
        </w:rPr>
        <w:t>1.2. Методологические основы и принципы построения Прог</w:t>
      </w:r>
      <w:r w:rsidR="00F51847">
        <w:rPr>
          <w:rFonts w:ascii="Times New Roman" w:eastAsia="Times New Roman" w:hAnsi="Times New Roman" w:cs="Times New Roman"/>
          <w:sz w:val="24"/>
          <w:szCs w:val="24"/>
          <w:lang w:eastAsia="zh-CN"/>
        </w:rPr>
        <w:t>раммы воспитания …….........</w:t>
      </w:r>
      <w:r w:rsidR="00CD2712">
        <w:rPr>
          <w:rFonts w:ascii="Times New Roman" w:eastAsia="Times New Roman" w:hAnsi="Times New Roman" w:cs="Times New Roman"/>
          <w:sz w:val="24"/>
          <w:szCs w:val="24"/>
          <w:lang w:eastAsia="zh-CN"/>
        </w:rPr>
        <w:t>......</w:t>
      </w:r>
      <w:r w:rsidR="00F51847">
        <w:rPr>
          <w:rFonts w:ascii="Times New Roman" w:eastAsia="Times New Roman" w:hAnsi="Times New Roman" w:cs="Times New Roman"/>
          <w:sz w:val="24"/>
          <w:szCs w:val="24"/>
          <w:lang w:eastAsia="zh-CN"/>
        </w:rPr>
        <w:t>..</w:t>
      </w:r>
      <w:r w:rsidR="001C3A8A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7A117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8</w:t>
      </w:r>
    </w:p>
    <w:p w:rsidR="002E1ECD" w:rsidRPr="002E1ECD" w:rsidRDefault="002E1ECD" w:rsidP="00F51847">
      <w:pPr>
        <w:widowControl w:val="0"/>
        <w:suppressAutoHyphens/>
        <w:spacing w:after="0"/>
        <w:ind w:left="-28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E1ECD">
        <w:rPr>
          <w:rFonts w:ascii="Times New Roman" w:eastAsia="Times New Roman" w:hAnsi="Times New Roman" w:cs="Times New Roman"/>
          <w:sz w:val="24"/>
          <w:szCs w:val="24"/>
          <w:lang w:eastAsia="zh-CN"/>
        </w:rPr>
        <w:t>1.2.1. Уклад МАДОУ «Компас»</w:t>
      </w:r>
      <w:r w:rsidR="00F5184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г. Перми …………………………………………………….</w:t>
      </w:r>
      <w:r w:rsidR="00CD2712">
        <w:rPr>
          <w:rFonts w:ascii="Times New Roman" w:eastAsia="Times New Roman" w:hAnsi="Times New Roman" w:cs="Times New Roman"/>
          <w:sz w:val="24"/>
          <w:szCs w:val="24"/>
          <w:lang w:eastAsia="zh-CN"/>
        </w:rPr>
        <w:t>.....</w:t>
      </w:r>
      <w:r w:rsidR="00F51847">
        <w:rPr>
          <w:rFonts w:ascii="Times New Roman" w:eastAsia="Times New Roman" w:hAnsi="Times New Roman" w:cs="Times New Roman"/>
          <w:sz w:val="24"/>
          <w:szCs w:val="24"/>
          <w:lang w:eastAsia="zh-CN"/>
        </w:rPr>
        <w:t>…</w:t>
      </w:r>
      <w:r w:rsidR="007A117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10</w:t>
      </w:r>
    </w:p>
    <w:p w:rsidR="002E1ECD" w:rsidRPr="00410BAC" w:rsidRDefault="002E1ECD" w:rsidP="00F51847">
      <w:pPr>
        <w:widowControl w:val="0"/>
        <w:suppressAutoHyphens/>
        <w:spacing w:after="0"/>
        <w:ind w:left="-284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 w:rsidRPr="002E1ECD">
        <w:rPr>
          <w:rFonts w:ascii="Times New Roman" w:eastAsia="Times New Roman" w:hAnsi="Times New Roman" w:cs="Times New Roman"/>
          <w:sz w:val="24"/>
          <w:szCs w:val="24"/>
          <w:lang w:eastAsia="zh-CN"/>
        </w:rPr>
        <w:t>1.2.2. Воспитывающая среда</w:t>
      </w:r>
      <w:r w:rsidR="00F5184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ДОУ ………………………………………………………..……</w:t>
      </w:r>
      <w:r w:rsidR="00CD2712">
        <w:rPr>
          <w:rFonts w:ascii="Times New Roman" w:eastAsia="Times New Roman" w:hAnsi="Times New Roman" w:cs="Times New Roman"/>
          <w:sz w:val="24"/>
          <w:szCs w:val="24"/>
          <w:lang w:eastAsia="zh-CN"/>
        </w:rPr>
        <w:t>......</w:t>
      </w:r>
      <w:r w:rsidR="00F51847">
        <w:rPr>
          <w:rFonts w:ascii="Times New Roman" w:eastAsia="Times New Roman" w:hAnsi="Times New Roman" w:cs="Times New Roman"/>
          <w:sz w:val="24"/>
          <w:szCs w:val="24"/>
          <w:lang w:eastAsia="zh-CN"/>
        </w:rPr>
        <w:t>...</w:t>
      </w:r>
      <w:r w:rsidR="007A1177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="00410BAC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2</w:t>
      </w:r>
    </w:p>
    <w:p w:rsidR="007A1177" w:rsidRDefault="002E1ECD" w:rsidP="007A1177">
      <w:pPr>
        <w:widowControl w:val="0"/>
        <w:suppressAutoHyphens/>
        <w:spacing w:after="0"/>
        <w:ind w:left="-28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E1ECD">
        <w:rPr>
          <w:rFonts w:ascii="Times New Roman" w:eastAsia="Times New Roman" w:hAnsi="Times New Roman" w:cs="Times New Roman"/>
          <w:sz w:val="24"/>
          <w:szCs w:val="24"/>
          <w:lang w:eastAsia="zh-CN"/>
        </w:rPr>
        <w:t>1.2.3. Общности (сообщест</w:t>
      </w:r>
      <w:r w:rsidR="00F51847">
        <w:rPr>
          <w:rFonts w:ascii="Times New Roman" w:eastAsia="Times New Roman" w:hAnsi="Times New Roman" w:cs="Times New Roman"/>
          <w:sz w:val="24"/>
          <w:szCs w:val="24"/>
          <w:lang w:eastAsia="zh-CN"/>
        </w:rPr>
        <w:t>ва) ДОУ ……………………………………………………………</w:t>
      </w:r>
      <w:r w:rsidR="00CD2712"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</w:t>
      </w:r>
      <w:r w:rsidR="007A117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.12</w:t>
      </w:r>
    </w:p>
    <w:p w:rsidR="007A1177" w:rsidRPr="00410BAC" w:rsidRDefault="007A1177" w:rsidP="007A1177">
      <w:pPr>
        <w:widowControl w:val="0"/>
        <w:suppressAutoHyphens/>
        <w:spacing w:after="0"/>
        <w:ind w:left="-284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 w:rsidRPr="007A117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1.2.4. Социокультурный контекст............................................................................................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...</w:t>
      </w:r>
      <w:r w:rsidR="00CD271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......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.....1</w:t>
      </w:r>
      <w:r w:rsidR="00410BAC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5</w:t>
      </w:r>
    </w:p>
    <w:p w:rsidR="007A1177" w:rsidRPr="00410BAC" w:rsidRDefault="007A1177" w:rsidP="007A1177">
      <w:pPr>
        <w:widowControl w:val="0"/>
        <w:suppressAutoHyphens/>
        <w:spacing w:after="0"/>
        <w:ind w:left="-28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A1177">
        <w:rPr>
          <w:rFonts w:ascii="Times New Roman" w:eastAsia="Calibri" w:hAnsi="Times New Roman" w:cs="Times New Roman"/>
          <w:color w:val="000000"/>
          <w:sz w:val="24"/>
          <w:szCs w:val="24"/>
        </w:rPr>
        <w:t>1.2.5. Деятельности и культурные практики в ДОУ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................................................................</w:t>
      </w:r>
      <w:r w:rsidR="00CD2712">
        <w:rPr>
          <w:rFonts w:ascii="Times New Roman" w:eastAsia="Calibri" w:hAnsi="Times New Roman" w:cs="Times New Roman"/>
          <w:color w:val="000000"/>
          <w:sz w:val="24"/>
          <w:szCs w:val="24"/>
        </w:rPr>
        <w:t>.....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.......1</w:t>
      </w:r>
      <w:r w:rsidR="00410BAC" w:rsidRPr="00410BAC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:rsidR="002E1ECD" w:rsidRPr="00410BAC" w:rsidRDefault="002E1ECD" w:rsidP="00F51847">
      <w:pPr>
        <w:widowControl w:val="0"/>
        <w:suppressAutoHyphens/>
        <w:spacing w:after="0"/>
        <w:ind w:left="-28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A1177">
        <w:rPr>
          <w:rFonts w:ascii="Times New Roman" w:eastAsia="Times New Roman" w:hAnsi="Times New Roman" w:cs="Times New Roman"/>
          <w:sz w:val="24"/>
          <w:szCs w:val="24"/>
          <w:lang w:eastAsia="zh-CN"/>
        </w:rPr>
        <w:t>1.3. Требования к планируемым результатам осво</w:t>
      </w:r>
      <w:r w:rsidR="00F51847" w:rsidRPr="007A1177">
        <w:rPr>
          <w:rFonts w:ascii="Times New Roman" w:eastAsia="Times New Roman" w:hAnsi="Times New Roman" w:cs="Times New Roman"/>
          <w:sz w:val="24"/>
          <w:szCs w:val="24"/>
          <w:lang w:eastAsia="zh-CN"/>
        </w:rPr>
        <w:t>ения Программы воспитания ………</w:t>
      </w:r>
      <w:r w:rsidR="00CD2712"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</w:t>
      </w:r>
      <w:r w:rsidR="00F51847" w:rsidRPr="007A1177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</w:t>
      </w:r>
      <w:r w:rsidRPr="007A1177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="00410BAC" w:rsidRPr="00410BAC">
        <w:rPr>
          <w:rFonts w:ascii="Times New Roman" w:eastAsia="Times New Roman" w:hAnsi="Times New Roman" w:cs="Times New Roman"/>
          <w:sz w:val="24"/>
          <w:szCs w:val="24"/>
          <w:lang w:eastAsia="zh-CN"/>
        </w:rPr>
        <w:t>5</w:t>
      </w:r>
    </w:p>
    <w:p w:rsidR="002E1ECD" w:rsidRPr="00410BAC" w:rsidRDefault="002E1ECD" w:rsidP="00F51847">
      <w:pPr>
        <w:widowControl w:val="0"/>
        <w:suppressAutoHyphens/>
        <w:spacing w:after="0"/>
        <w:ind w:left="-28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E1ECD">
        <w:rPr>
          <w:rFonts w:ascii="Times New Roman" w:eastAsia="Times New Roman" w:hAnsi="Times New Roman" w:cs="Times New Roman"/>
          <w:sz w:val="24"/>
          <w:szCs w:val="24"/>
          <w:lang w:eastAsia="zh-CN"/>
        </w:rPr>
        <w:t>1.3.1. Целевые ориентиры воспитательной работы для детей младенческого и раннего возраста (до 3 лет) …………</w:t>
      </w:r>
      <w:r w:rsidR="00F51847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……………………………………………………………………...</w:t>
      </w:r>
      <w:r w:rsidR="00CD2712"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</w:t>
      </w:r>
      <w:r w:rsidRPr="002E1ECD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="00410BAC" w:rsidRPr="00410BAC">
        <w:rPr>
          <w:rFonts w:ascii="Times New Roman" w:eastAsia="Times New Roman" w:hAnsi="Times New Roman" w:cs="Times New Roman"/>
          <w:sz w:val="24"/>
          <w:szCs w:val="24"/>
          <w:lang w:eastAsia="zh-CN"/>
        </w:rPr>
        <w:t>6</w:t>
      </w:r>
    </w:p>
    <w:p w:rsidR="002E1ECD" w:rsidRPr="00410BAC" w:rsidRDefault="002E1ECD" w:rsidP="00F51847">
      <w:pPr>
        <w:widowControl w:val="0"/>
        <w:suppressAutoHyphens/>
        <w:spacing w:after="0"/>
        <w:ind w:left="-28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E1ECD">
        <w:rPr>
          <w:rFonts w:ascii="Times New Roman" w:eastAsia="Times New Roman" w:hAnsi="Times New Roman" w:cs="Times New Roman"/>
          <w:sz w:val="24"/>
          <w:szCs w:val="24"/>
          <w:lang w:eastAsia="zh-CN"/>
        </w:rPr>
        <w:t>1.3.2. Целевые ориентиры воспитательной работы для детей дошкольного возраста (до 8 лет)……</w:t>
      </w:r>
      <w:r w:rsidR="00F51847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…………………………………………………………………………………</w:t>
      </w:r>
      <w:r w:rsidRPr="002E1ECD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</w:t>
      </w:r>
      <w:r w:rsidR="00F51847">
        <w:rPr>
          <w:rFonts w:ascii="Times New Roman" w:eastAsia="Times New Roman" w:hAnsi="Times New Roman" w:cs="Times New Roman"/>
          <w:sz w:val="24"/>
          <w:szCs w:val="24"/>
          <w:lang w:eastAsia="zh-CN"/>
        </w:rPr>
        <w:t>…</w:t>
      </w:r>
      <w:r w:rsidR="00CD2712">
        <w:rPr>
          <w:rFonts w:ascii="Times New Roman" w:eastAsia="Times New Roman" w:hAnsi="Times New Roman" w:cs="Times New Roman"/>
          <w:sz w:val="24"/>
          <w:szCs w:val="24"/>
          <w:lang w:eastAsia="zh-CN"/>
        </w:rPr>
        <w:t>......</w:t>
      </w:r>
      <w:r w:rsidRPr="002E1EC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65419E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2E1ECD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="00410BAC" w:rsidRPr="00410BAC">
        <w:rPr>
          <w:rFonts w:ascii="Times New Roman" w:eastAsia="Times New Roman" w:hAnsi="Times New Roman" w:cs="Times New Roman"/>
          <w:sz w:val="24"/>
          <w:szCs w:val="24"/>
          <w:lang w:eastAsia="zh-CN"/>
        </w:rPr>
        <w:t>7</w:t>
      </w:r>
    </w:p>
    <w:p w:rsidR="002E1ECD" w:rsidRPr="00410BAC" w:rsidRDefault="002E1ECD" w:rsidP="00F51847">
      <w:pPr>
        <w:widowControl w:val="0"/>
        <w:suppressAutoHyphens/>
        <w:spacing w:after="0"/>
        <w:ind w:left="-28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E1ECD">
        <w:rPr>
          <w:rFonts w:ascii="Times New Roman" w:eastAsia="Times New Roman" w:hAnsi="Times New Roman" w:cs="Times New Roman"/>
          <w:sz w:val="24"/>
          <w:szCs w:val="24"/>
          <w:lang w:eastAsia="zh-CN"/>
        </w:rPr>
        <w:t>Раздел II. Содержат</w:t>
      </w:r>
      <w:r w:rsidR="00F51847">
        <w:rPr>
          <w:rFonts w:ascii="Times New Roman" w:eastAsia="Times New Roman" w:hAnsi="Times New Roman" w:cs="Times New Roman"/>
          <w:sz w:val="24"/>
          <w:szCs w:val="24"/>
          <w:lang w:eastAsia="zh-CN"/>
        </w:rPr>
        <w:t>ельный ………………………………………………………………</w:t>
      </w:r>
      <w:r w:rsidRPr="002E1ECD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…….</w:t>
      </w:r>
      <w:r w:rsidR="00F51847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2E1EC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r w:rsidR="00CD2712">
        <w:rPr>
          <w:rFonts w:ascii="Times New Roman" w:eastAsia="Times New Roman" w:hAnsi="Times New Roman" w:cs="Times New Roman"/>
          <w:sz w:val="24"/>
          <w:szCs w:val="24"/>
          <w:lang w:eastAsia="zh-CN"/>
        </w:rPr>
        <w:t>.....</w:t>
      </w:r>
      <w:r w:rsidR="0065419E">
        <w:rPr>
          <w:rFonts w:ascii="Times New Roman" w:eastAsia="Times New Roman" w:hAnsi="Times New Roman" w:cs="Times New Roman"/>
          <w:sz w:val="24"/>
          <w:szCs w:val="24"/>
          <w:lang w:eastAsia="zh-CN"/>
        </w:rPr>
        <w:t>..</w:t>
      </w:r>
      <w:r w:rsidR="00410BAC" w:rsidRPr="00410BAC">
        <w:rPr>
          <w:rFonts w:ascii="Times New Roman" w:eastAsia="Times New Roman" w:hAnsi="Times New Roman" w:cs="Times New Roman"/>
          <w:sz w:val="24"/>
          <w:szCs w:val="24"/>
          <w:lang w:eastAsia="zh-CN"/>
        </w:rPr>
        <w:t>20</w:t>
      </w:r>
    </w:p>
    <w:p w:rsidR="002E1ECD" w:rsidRPr="00410BAC" w:rsidRDefault="002E1ECD" w:rsidP="00F51847">
      <w:pPr>
        <w:widowControl w:val="0"/>
        <w:suppressAutoHyphens/>
        <w:spacing w:after="0"/>
        <w:ind w:left="-284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 w:rsidRPr="002E1EC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2.1. Содержание воспитательной работы по </w:t>
      </w:r>
      <w:r w:rsidR="007A1177">
        <w:rPr>
          <w:rFonts w:ascii="Times New Roman" w:eastAsia="Times New Roman" w:hAnsi="Times New Roman" w:cs="Times New Roman"/>
          <w:sz w:val="24"/>
          <w:szCs w:val="24"/>
          <w:lang w:eastAsia="zh-CN"/>
        </w:rPr>
        <w:t>направлениям …………………………....</w:t>
      </w:r>
      <w:r w:rsidR="00A52A3C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…….</w:t>
      </w:r>
      <w:r w:rsidR="0065419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r w:rsidR="00CD2712">
        <w:rPr>
          <w:rFonts w:ascii="Times New Roman" w:eastAsia="Times New Roman" w:hAnsi="Times New Roman" w:cs="Times New Roman"/>
          <w:sz w:val="24"/>
          <w:szCs w:val="24"/>
          <w:lang w:eastAsia="zh-CN"/>
        </w:rPr>
        <w:t>.....</w:t>
      </w:r>
      <w:r w:rsidR="0065419E">
        <w:rPr>
          <w:rFonts w:ascii="Times New Roman" w:eastAsia="Times New Roman" w:hAnsi="Times New Roman" w:cs="Times New Roman"/>
          <w:sz w:val="24"/>
          <w:szCs w:val="24"/>
          <w:lang w:eastAsia="zh-CN"/>
        </w:rPr>
        <w:t>..</w:t>
      </w:r>
      <w:r w:rsidR="00410BAC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20</w:t>
      </w:r>
    </w:p>
    <w:p w:rsidR="0065419E" w:rsidRPr="00410BAC" w:rsidRDefault="002E1ECD" w:rsidP="0065419E">
      <w:pPr>
        <w:widowControl w:val="0"/>
        <w:suppressAutoHyphens/>
        <w:spacing w:after="0"/>
        <w:ind w:left="-284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 w:rsidRPr="002E1ECD">
        <w:rPr>
          <w:rFonts w:ascii="Times New Roman" w:eastAsia="Times New Roman" w:hAnsi="Times New Roman" w:cs="Times New Roman"/>
          <w:sz w:val="24"/>
          <w:szCs w:val="24"/>
          <w:lang w:eastAsia="zh-CN"/>
        </w:rPr>
        <w:t>2.1.1. Физическое и оздоровительное напр</w:t>
      </w:r>
      <w:r w:rsidR="00F51847">
        <w:rPr>
          <w:rFonts w:ascii="Times New Roman" w:eastAsia="Times New Roman" w:hAnsi="Times New Roman" w:cs="Times New Roman"/>
          <w:sz w:val="24"/>
          <w:szCs w:val="24"/>
          <w:lang w:eastAsia="zh-CN"/>
        </w:rPr>
        <w:t>авление воспитания .…………………………</w:t>
      </w:r>
      <w:r w:rsidR="0065419E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F51847">
        <w:rPr>
          <w:rFonts w:ascii="Times New Roman" w:eastAsia="Times New Roman" w:hAnsi="Times New Roman" w:cs="Times New Roman"/>
          <w:sz w:val="24"/>
          <w:szCs w:val="24"/>
          <w:lang w:eastAsia="zh-CN"/>
        </w:rPr>
        <w:t>…</w:t>
      </w:r>
      <w:r w:rsidR="0065419E">
        <w:rPr>
          <w:rFonts w:ascii="Times New Roman" w:eastAsia="Times New Roman" w:hAnsi="Times New Roman" w:cs="Times New Roman"/>
          <w:sz w:val="24"/>
          <w:szCs w:val="24"/>
          <w:lang w:eastAsia="zh-CN"/>
        </w:rPr>
        <w:t>. .</w:t>
      </w:r>
      <w:r w:rsidR="00CD2712">
        <w:rPr>
          <w:rFonts w:ascii="Times New Roman" w:eastAsia="Times New Roman" w:hAnsi="Times New Roman" w:cs="Times New Roman"/>
          <w:sz w:val="24"/>
          <w:szCs w:val="24"/>
          <w:lang w:eastAsia="zh-CN"/>
        </w:rPr>
        <w:t>.....</w:t>
      </w:r>
      <w:r w:rsidR="0065419E">
        <w:rPr>
          <w:rFonts w:ascii="Times New Roman" w:eastAsia="Times New Roman" w:hAnsi="Times New Roman" w:cs="Times New Roman"/>
          <w:sz w:val="24"/>
          <w:szCs w:val="24"/>
          <w:lang w:eastAsia="zh-CN"/>
        </w:rPr>
        <w:t>..2</w:t>
      </w:r>
      <w:r w:rsidR="00410BAC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3</w:t>
      </w:r>
    </w:p>
    <w:p w:rsidR="0065419E" w:rsidRPr="00410BAC" w:rsidRDefault="0065419E" w:rsidP="0065419E">
      <w:pPr>
        <w:widowControl w:val="0"/>
        <w:suppressAutoHyphens/>
        <w:spacing w:after="0"/>
        <w:ind w:left="-28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541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2.1.2. Духовно - нравственное воспитание личности гражданина России............................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......</w:t>
      </w:r>
      <w:r w:rsidR="00CD27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....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..</w:t>
      </w:r>
      <w:r w:rsidRPr="006541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2</w:t>
      </w:r>
      <w:r w:rsidR="00410BAC" w:rsidRPr="00410B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4</w:t>
      </w:r>
    </w:p>
    <w:p w:rsidR="0065419E" w:rsidRPr="00CD2712" w:rsidRDefault="002E1ECD" w:rsidP="00410BAC">
      <w:pPr>
        <w:suppressAutoHyphens/>
        <w:spacing w:after="0"/>
        <w:ind w:left="-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2E1E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2.2. Особенности реализации воспита</w:t>
      </w:r>
      <w:r w:rsidR="00F518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тельного процесса …………………………………</w:t>
      </w:r>
      <w:r w:rsidR="00CD27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.</w:t>
      </w:r>
      <w:r w:rsidRPr="002E1E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….</w:t>
      </w:r>
      <w:r w:rsidR="00CD27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....</w:t>
      </w:r>
      <w:r w:rsidRPr="002E1E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="006541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.. </w:t>
      </w:r>
      <w:r w:rsidR="00CD27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2</w:t>
      </w:r>
      <w:r w:rsidR="00410B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zh-CN"/>
        </w:rPr>
        <w:t>4</w:t>
      </w:r>
      <w:r w:rsidR="006541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 </w:t>
      </w:r>
    </w:p>
    <w:p w:rsidR="002E1ECD" w:rsidRPr="002E1ECD" w:rsidRDefault="002E1ECD" w:rsidP="00F51847">
      <w:pPr>
        <w:suppressAutoHyphens/>
        <w:spacing w:after="0"/>
        <w:ind w:left="-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2E1E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2.3. Особенности взаимодействия педагогического коллектива с семьями воспитанников </w:t>
      </w:r>
    </w:p>
    <w:p w:rsidR="002E1ECD" w:rsidRPr="00410BAC" w:rsidRDefault="002E1ECD" w:rsidP="00F51847">
      <w:pPr>
        <w:suppressAutoHyphens/>
        <w:spacing w:after="0"/>
        <w:ind w:left="-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zh-CN"/>
        </w:rPr>
      </w:pPr>
      <w:r w:rsidRPr="002E1E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в процессе реализации Програм</w:t>
      </w:r>
      <w:r w:rsidR="00CD27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мы воспитания ……………………………………....................… 2</w:t>
      </w:r>
      <w:r w:rsidR="00410B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zh-CN"/>
        </w:rPr>
        <w:t>6</w:t>
      </w:r>
    </w:p>
    <w:p w:rsidR="002E1ECD" w:rsidRPr="002E1ECD" w:rsidRDefault="002E1ECD" w:rsidP="00F51847">
      <w:pPr>
        <w:suppressAutoHyphens/>
        <w:spacing w:after="0"/>
        <w:ind w:left="-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2E1E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Раздел III. Организацио</w:t>
      </w:r>
      <w:r w:rsidR="00F518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нный ...……………………………………………………………</w:t>
      </w:r>
      <w:r w:rsidR="00CD27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…… ........31</w:t>
      </w:r>
    </w:p>
    <w:p w:rsidR="002E1ECD" w:rsidRPr="002E1ECD" w:rsidRDefault="002E1ECD" w:rsidP="00F51847">
      <w:pPr>
        <w:suppressAutoHyphens/>
        <w:spacing w:after="0"/>
        <w:ind w:left="-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2E1E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3.1. Общие требования к условиям реализаци</w:t>
      </w:r>
      <w:r w:rsidR="00F518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и Программы воспитания ...……………</w:t>
      </w:r>
      <w:r w:rsidR="00CD27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..................</w:t>
      </w:r>
      <w:r w:rsidR="001C3A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3</w:t>
      </w:r>
      <w:r w:rsidR="00410BAC" w:rsidRPr="00410B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1</w:t>
      </w:r>
      <w:r w:rsidR="00CD27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</w:p>
    <w:p w:rsidR="002E1ECD" w:rsidRPr="00410BAC" w:rsidRDefault="002E1ECD" w:rsidP="00F51847">
      <w:pPr>
        <w:suppressAutoHyphens/>
        <w:spacing w:after="0"/>
        <w:ind w:left="-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2E1E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3.2. Взаимодействия взрослого с детьми. События ДОУ ……………………</w:t>
      </w:r>
      <w:r w:rsidR="00F518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…………</w:t>
      </w:r>
      <w:r w:rsidR="00CD27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……. .</w:t>
      </w:r>
      <w:r w:rsidR="001C3A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........3</w:t>
      </w:r>
      <w:r w:rsidR="00410BAC" w:rsidRPr="00410B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2</w:t>
      </w:r>
    </w:p>
    <w:p w:rsidR="002E1ECD" w:rsidRPr="00410BAC" w:rsidRDefault="002E1ECD" w:rsidP="00F51847">
      <w:pPr>
        <w:suppressAutoHyphens/>
        <w:spacing w:after="0"/>
        <w:ind w:left="-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2E1E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3.3. Организация развивающей предметно - п</w:t>
      </w:r>
      <w:r w:rsidR="00F518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ространственной среды ...………………</w:t>
      </w:r>
      <w:r w:rsidR="00CD27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….....</w:t>
      </w:r>
      <w:r w:rsidR="001C3A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........3</w:t>
      </w:r>
      <w:r w:rsidR="00410BAC" w:rsidRPr="00410B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2</w:t>
      </w:r>
    </w:p>
    <w:p w:rsidR="002E1ECD" w:rsidRPr="00410BAC" w:rsidRDefault="002E1ECD" w:rsidP="00F51847">
      <w:pPr>
        <w:suppressAutoHyphens/>
        <w:spacing w:after="0"/>
        <w:ind w:left="-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2E1E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3.4. Кадровое обеспечение воспит</w:t>
      </w:r>
      <w:r w:rsidR="00F518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ательного процесса  ……………………………</w:t>
      </w:r>
      <w:r w:rsidR="00CD27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………….</w:t>
      </w:r>
      <w:r w:rsidR="001C3A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........3</w:t>
      </w:r>
      <w:r w:rsidR="00410BAC" w:rsidRPr="00410B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3</w:t>
      </w:r>
    </w:p>
    <w:p w:rsidR="002E1ECD" w:rsidRPr="002E1ECD" w:rsidRDefault="002E1ECD" w:rsidP="00F51847">
      <w:pPr>
        <w:suppressAutoHyphens/>
        <w:spacing w:after="0"/>
        <w:ind w:left="-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2E1E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3.5. Нормативно-методическое обеспечение реа</w:t>
      </w:r>
      <w:r w:rsidR="00F518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лизации Программы воспитания ..</w:t>
      </w:r>
      <w:r w:rsidRPr="002E1E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……</w:t>
      </w:r>
      <w:r w:rsidR="001C3A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..............</w:t>
      </w:r>
      <w:r w:rsidR="00410BAC" w:rsidRPr="00410B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="001C3A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3</w:t>
      </w:r>
      <w:r w:rsidR="00410BAC" w:rsidRPr="00410B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5</w:t>
      </w:r>
      <w:r w:rsidR="001C3A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</w:p>
    <w:p w:rsidR="002E1ECD" w:rsidRPr="00410BAC" w:rsidRDefault="002E1ECD" w:rsidP="00F51847">
      <w:pPr>
        <w:suppressAutoHyphens/>
        <w:spacing w:after="0"/>
        <w:ind w:left="-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zh-CN"/>
        </w:rPr>
      </w:pPr>
      <w:r w:rsidRPr="002E1E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3.6. Особые требования к условиям, обеспечивающим достижение планируемых личностных результатов в работе с особыми</w:t>
      </w:r>
      <w:r w:rsidR="00F518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категориями детей ………………………………</w:t>
      </w:r>
      <w:r w:rsidR="001C3A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………… ..........3</w:t>
      </w:r>
      <w:r w:rsidR="00410B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zh-CN"/>
        </w:rPr>
        <w:t>5</w:t>
      </w:r>
    </w:p>
    <w:p w:rsidR="002E1ECD" w:rsidRPr="00410BAC" w:rsidRDefault="002E1ECD" w:rsidP="00F51847">
      <w:pPr>
        <w:suppressAutoHyphens/>
        <w:spacing w:after="0"/>
        <w:ind w:left="-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zh-CN"/>
        </w:rPr>
      </w:pPr>
      <w:r w:rsidRPr="002E1E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3.7. Примерный календарный план в</w:t>
      </w:r>
      <w:r w:rsidR="00F518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оспитательной работы ……………..………</w:t>
      </w:r>
      <w:r w:rsidR="001C3A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………… ..........3</w:t>
      </w:r>
      <w:r w:rsidR="00410B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zh-CN"/>
        </w:rPr>
        <w:t>6</w:t>
      </w:r>
    </w:p>
    <w:p w:rsidR="002E1ECD" w:rsidRPr="002E1ECD" w:rsidRDefault="002E1ECD" w:rsidP="00F51847">
      <w:pPr>
        <w:suppressAutoHyphens/>
        <w:spacing w:after="0"/>
        <w:ind w:left="-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</w:p>
    <w:p w:rsidR="002E1ECD" w:rsidRPr="002E1ECD" w:rsidRDefault="002E1ECD" w:rsidP="00F51847">
      <w:pPr>
        <w:suppressAutoHyphens/>
        <w:spacing w:after="0"/>
        <w:ind w:left="-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</w:p>
    <w:p w:rsidR="002E1ECD" w:rsidRPr="002E1ECD" w:rsidRDefault="002E1ECD" w:rsidP="00F51847">
      <w:pPr>
        <w:suppressAutoHyphens/>
        <w:spacing w:after="0"/>
        <w:ind w:left="-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2E1ECD" w:rsidRPr="002E1ECD" w:rsidRDefault="002E1ECD" w:rsidP="002E1ECD">
      <w:pPr>
        <w:suppressAutoHyphens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2E1ECD" w:rsidRPr="002E1ECD" w:rsidRDefault="002E1ECD" w:rsidP="002E1ECD">
      <w:pPr>
        <w:suppressAutoHyphens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2E1ECD" w:rsidRPr="002E1ECD" w:rsidRDefault="002E1ECD" w:rsidP="002E1ECD">
      <w:pPr>
        <w:suppressAutoHyphens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2E1ECD" w:rsidRPr="002E1ECD" w:rsidRDefault="002E1ECD" w:rsidP="002E1ECD">
      <w:pPr>
        <w:suppressAutoHyphens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2E1ECD" w:rsidRDefault="002E1ECD" w:rsidP="002E1ECD">
      <w:pPr>
        <w:suppressAutoHyphens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zh-CN"/>
        </w:rPr>
      </w:pPr>
      <w:bookmarkStart w:id="1" w:name="_GoBack"/>
      <w:bookmarkEnd w:id="1"/>
    </w:p>
    <w:p w:rsidR="00410BAC" w:rsidRDefault="00410BAC" w:rsidP="002E1ECD">
      <w:pPr>
        <w:suppressAutoHyphens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zh-CN"/>
        </w:rPr>
      </w:pPr>
    </w:p>
    <w:p w:rsidR="00410BAC" w:rsidRDefault="00410BAC" w:rsidP="002E1ECD">
      <w:pPr>
        <w:suppressAutoHyphens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zh-CN"/>
        </w:rPr>
      </w:pPr>
    </w:p>
    <w:p w:rsidR="00410BAC" w:rsidRDefault="00410BAC" w:rsidP="002E1ECD">
      <w:pPr>
        <w:suppressAutoHyphens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zh-CN"/>
        </w:rPr>
      </w:pPr>
    </w:p>
    <w:p w:rsidR="00410BAC" w:rsidRPr="00410BAC" w:rsidRDefault="00410BAC" w:rsidP="002E1ECD">
      <w:pPr>
        <w:suppressAutoHyphens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zh-CN"/>
        </w:rPr>
      </w:pPr>
    </w:p>
    <w:p w:rsidR="002E1ECD" w:rsidRPr="002645E3" w:rsidRDefault="002E1ECD" w:rsidP="002645E3">
      <w:pPr>
        <w:suppressAutoHyphens/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2645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lastRenderedPageBreak/>
        <w:t>Пояснительная записка</w:t>
      </w:r>
    </w:p>
    <w:p w:rsidR="002E1ECD" w:rsidRPr="002645E3" w:rsidRDefault="002E1ECD" w:rsidP="002645E3">
      <w:pPr>
        <w:suppressAutoHyphens/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</w:p>
    <w:p w:rsidR="002E1ECD" w:rsidRPr="002645E3" w:rsidRDefault="002E1ECD" w:rsidP="002645E3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2645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Рабочая программа воспитания муниципального автономного дошкольного образовательного учреждения «Детский сад «Компас» г. Перми (далее – Программа воспитания) определяет содержание и организацию воспитательной работы муниципального автономного дошкольного образовательного учреждения «Детский сад «Компас» г. Перми (далее – ДОУ) и является обязательной частью основной образовательной программы дошкольного учреждения (далее – ООП). </w:t>
      </w:r>
    </w:p>
    <w:p w:rsidR="002E1ECD" w:rsidRPr="002645E3" w:rsidRDefault="002E1ECD" w:rsidP="002645E3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2645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Рабочая программа воспитания ДОУ разработана в соответствии с нормативными документами:</w:t>
      </w:r>
    </w:p>
    <w:p w:rsidR="002E1ECD" w:rsidRPr="002645E3" w:rsidRDefault="002E1ECD" w:rsidP="002645E3">
      <w:pPr>
        <w:numPr>
          <w:ilvl w:val="0"/>
          <w:numId w:val="37"/>
        </w:numPr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2645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Федеральный закон от 29.12.2012г. № 273 - ФЗ (ред. от 31.07.2020) «Об образовании в Российской Федерации» (с изм. и доп., вступ. в силу с 01.09.2020);</w:t>
      </w:r>
    </w:p>
    <w:p w:rsidR="002E1ECD" w:rsidRPr="002645E3" w:rsidRDefault="002E1ECD" w:rsidP="002645E3">
      <w:pPr>
        <w:numPr>
          <w:ilvl w:val="0"/>
          <w:numId w:val="37"/>
        </w:numPr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2645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Федеральный закон от 31 июля 2020 года № 304 - ФЗ «О внесении изменений в Федеральный закон «Об образовании в Российской Федерации» по вопросам воспитания обучающихся»;</w:t>
      </w:r>
    </w:p>
    <w:p w:rsidR="002E1ECD" w:rsidRPr="002645E3" w:rsidRDefault="002E1ECD" w:rsidP="002645E3">
      <w:pPr>
        <w:numPr>
          <w:ilvl w:val="0"/>
          <w:numId w:val="37"/>
        </w:numPr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2645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Стратегия развития воспитания в Российской Федерации на период до 2025 года (утверждена распоряжением Правительства РФ от 29.05.2015 № 996 - р).</w:t>
      </w:r>
    </w:p>
    <w:p w:rsidR="002E1ECD" w:rsidRPr="002645E3" w:rsidRDefault="002E1ECD" w:rsidP="002645E3">
      <w:pPr>
        <w:numPr>
          <w:ilvl w:val="0"/>
          <w:numId w:val="37"/>
        </w:numPr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2645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Приказ Министерства образования и науки Российской Федерации от 17.10.2013 г. № 1155 «Об утверждении федерального государственного образовательного стандарта дошкольного образования».</w:t>
      </w:r>
    </w:p>
    <w:p w:rsidR="002E1ECD" w:rsidRPr="002645E3" w:rsidRDefault="002E1ECD" w:rsidP="002645E3">
      <w:pPr>
        <w:numPr>
          <w:ilvl w:val="0"/>
          <w:numId w:val="37"/>
        </w:numPr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2645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Указ Президента Российской Федерации от 21.07.2020 № 474 «О национальных целях развития Российской Федерации на период до 2030 года»;</w:t>
      </w:r>
    </w:p>
    <w:p w:rsidR="002E1ECD" w:rsidRPr="002645E3" w:rsidRDefault="002E1ECD" w:rsidP="002645E3">
      <w:pPr>
        <w:numPr>
          <w:ilvl w:val="0"/>
          <w:numId w:val="37"/>
        </w:numPr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2645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Концепция развития дополнительного образования детей в Российской Федерации, утверждена распоряжением Правительства Российской Федерации от 04.09.2014 г. № 1726 - р.</w:t>
      </w:r>
    </w:p>
    <w:p w:rsidR="002E1ECD" w:rsidRPr="002645E3" w:rsidRDefault="002E1ECD" w:rsidP="002645E3">
      <w:pPr>
        <w:numPr>
          <w:ilvl w:val="0"/>
          <w:numId w:val="37"/>
        </w:numPr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2645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СП 2.4.3648-20 «Санитарно - эпидемиологические требования к организациям воспитания и обучения, отдыха и оздоровления детей и молодежи».</w:t>
      </w:r>
    </w:p>
    <w:p w:rsidR="002E1ECD" w:rsidRPr="002645E3" w:rsidRDefault="002E1ECD" w:rsidP="002645E3">
      <w:pPr>
        <w:numPr>
          <w:ilvl w:val="0"/>
          <w:numId w:val="37"/>
        </w:numPr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2645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Государственная программа РФ «Развитие образования» (2018 - 2025 годы). </w:t>
      </w:r>
      <w:proofErr w:type="gramStart"/>
      <w:r w:rsidRPr="002645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Утверждена</w:t>
      </w:r>
      <w:proofErr w:type="gramEnd"/>
      <w:r w:rsidRPr="002645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постановлением Правительства Российской Федерации от 26 декабря 2017 г. № 1642.</w:t>
      </w:r>
    </w:p>
    <w:p w:rsidR="002E1ECD" w:rsidRPr="002645E3" w:rsidRDefault="002E1ECD" w:rsidP="002645E3">
      <w:pPr>
        <w:numPr>
          <w:ilvl w:val="0"/>
          <w:numId w:val="37"/>
        </w:numPr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2645E3">
        <w:rPr>
          <w:rFonts w:ascii="Times New Roman" w:eastAsia="Times New Roman" w:hAnsi="Times New Roman" w:cs="Times New Roman"/>
          <w:w w:val="0"/>
          <w:sz w:val="24"/>
          <w:szCs w:val="24"/>
          <w:lang w:eastAsia="ru-RU"/>
        </w:rPr>
        <w:t xml:space="preserve">Приказ </w:t>
      </w:r>
      <w:r w:rsidRPr="002645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Министерства просвещения Российской Федерации </w:t>
      </w:r>
      <w:r w:rsidRPr="002645E3">
        <w:rPr>
          <w:rFonts w:ascii="Times New Roman" w:eastAsia="Times New Roman" w:hAnsi="Times New Roman" w:cs="Times New Roman"/>
          <w:w w:val="0"/>
          <w:sz w:val="24"/>
          <w:szCs w:val="24"/>
          <w:lang w:eastAsia="ru-RU"/>
        </w:rPr>
        <w:t>от 01.02.202</w:t>
      </w:r>
      <w:r w:rsidR="00FC5356" w:rsidRPr="002645E3">
        <w:rPr>
          <w:rFonts w:ascii="Times New Roman" w:eastAsia="Times New Roman" w:hAnsi="Times New Roman" w:cs="Times New Roman"/>
          <w:w w:val="0"/>
          <w:sz w:val="24"/>
          <w:szCs w:val="24"/>
          <w:lang w:eastAsia="ru-RU"/>
        </w:rPr>
        <w:t xml:space="preserve">1 №37   </w:t>
      </w:r>
      <w:r w:rsidRPr="002645E3">
        <w:rPr>
          <w:rFonts w:ascii="Times New Roman" w:eastAsia="Times New Roman" w:hAnsi="Times New Roman" w:cs="Times New Roman"/>
          <w:w w:val="0"/>
          <w:sz w:val="24"/>
          <w:szCs w:val="24"/>
          <w:lang w:eastAsia="ru-RU"/>
        </w:rPr>
        <w:t>об утверждении методик расчета показателей федеральных проектов нац</w:t>
      </w:r>
      <w:r w:rsidR="00887A71" w:rsidRPr="002645E3">
        <w:rPr>
          <w:rFonts w:ascii="Times New Roman" w:eastAsia="Times New Roman" w:hAnsi="Times New Roman" w:cs="Times New Roman"/>
          <w:w w:val="0"/>
          <w:sz w:val="24"/>
          <w:szCs w:val="24"/>
          <w:lang w:eastAsia="ru-RU"/>
        </w:rPr>
        <w:t>ионального проекта «Образование.</w:t>
      </w:r>
    </w:p>
    <w:p w:rsidR="00887A71" w:rsidRPr="002645E3" w:rsidRDefault="00887A71" w:rsidP="002645E3">
      <w:pPr>
        <w:numPr>
          <w:ilvl w:val="0"/>
          <w:numId w:val="37"/>
        </w:numPr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proofErr w:type="gramStart"/>
      <w:r w:rsidRPr="002645E3">
        <w:rPr>
          <w:rFonts w:ascii="Times New Roman" w:eastAsia="Times New Roman" w:hAnsi="Times New Roman" w:cs="Times New Roman"/>
          <w:w w:val="0"/>
          <w:sz w:val="24"/>
          <w:szCs w:val="24"/>
          <w:lang w:eastAsia="ru-RU"/>
        </w:rPr>
        <w:t xml:space="preserve">Примерная программа воспитания для общеобразовательных </w:t>
      </w:r>
      <w:r w:rsidR="00333576" w:rsidRPr="002645E3">
        <w:rPr>
          <w:rFonts w:ascii="Times New Roman" w:eastAsia="Times New Roman" w:hAnsi="Times New Roman" w:cs="Times New Roman"/>
          <w:w w:val="0"/>
          <w:sz w:val="24"/>
          <w:szCs w:val="24"/>
          <w:lang w:eastAsia="ru-RU"/>
        </w:rPr>
        <w:t>организаций</w:t>
      </w:r>
      <w:r w:rsidRPr="002645E3">
        <w:rPr>
          <w:rFonts w:ascii="Times New Roman" w:eastAsia="Times New Roman" w:hAnsi="Times New Roman" w:cs="Times New Roman"/>
          <w:w w:val="0"/>
          <w:sz w:val="24"/>
          <w:szCs w:val="24"/>
          <w:lang w:eastAsia="ru-RU"/>
        </w:rPr>
        <w:t xml:space="preserve">, </w:t>
      </w:r>
      <w:r w:rsidR="00333576" w:rsidRPr="002645E3">
        <w:rPr>
          <w:rFonts w:ascii="Times New Roman" w:eastAsia="Times New Roman" w:hAnsi="Times New Roman" w:cs="Times New Roman"/>
          <w:w w:val="0"/>
          <w:sz w:val="24"/>
          <w:szCs w:val="24"/>
          <w:lang w:eastAsia="ru-RU"/>
        </w:rPr>
        <w:t>одобренная</w:t>
      </w:r>
      <w:r w:rsidRPr="002645E3">
        <w:rPr>
          <w:rFonts w:ascii="Times New Roman" w:eastAsia="Times New Roman" w:hAnsi="Times New Roman" w:cs="Times New Roman"/>
          <w:w w:val="0"/>
          <w:sz w:val="24"/>
          <w:szCs w:val="24"/>
          <w:lang w:eastAsia="ru-RU"/>
        </w:rPr>
        <w:t xml:space="preserve"> решением Федерального учебно-методического объединения по общему</w:t>
      </w:r>
      <w:r w:rsidR="00333576" w:rsidRPr="002645E3">
        <w:rPr>
          <w:rFonts w:ascii="Times New Roman" w:eastAsia="Times New Roman" w:hAnsi="Times New Roman" w:cs="Times New Roman"/>
          <w:w w:val="0"/>
          <w:sz w:val="24"/>
          <w:szCs w:val="24"/>
          <w:lang w:eastAsia="ru-RU"/>
        </w:rPr>
        <w:t xml:space="preserve"> образованию протокол заседания УМО по общему  образованию </w:t>
      </w:r>
      <w:proofErr w:type="spellStart"/>
      <w:r w:rsidR="00333576" w:rsidRPr="002645E3">
        <w:rPr>
          <w:rFonts w:ascii="Times New Roman" w:eastAsia="Times New Roman" w:hAnsi="Times New Roman" w:cs="Times New Roman"/>
          <w:w w:val="0"/>
          <w:sz w:val="24"/>
          <w:szCs w:val="24"/>
          <w:lang w:eastAsia="ru-RU"/>
        </w:rPr>
        <w:t>Минпросвящения</w:t>
      </w:r>
      <w:proofErr w:type="spellEnd"/>
      <w:r w:rsidR="00333576" w:rsidRPr="002645E3">
        <w:rPr>
          <w:rFonts w:ascii="Times New Roman" w:eastAsia="Times New Roman" w:hAnsi="Times New Roman" w:cs="Times New Roman"/>
          <w:w w:val="0"/>
          <w:sz w:val="24"/>
          <w:szCs w:val="24"/>
          <w:lang w:eastAsia="ru-RU"/>
        </w:rPr>
        <w:t xml:space="preserve"> России №2/20 от 02.06.2020).</w:t>
      </w:r>
      <w:proofErr w:type="gramEnd"/>
    </w:p>
    <w:p w:rsidR="00333576" w:rsidRPr="002645E3" w:rsidRDefault="00333576" w:rsidP="002645E3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2645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11. Модель рабочей </w:t>
      </w:r>
      <w:proofErr w:type="gramStart"/>
      <w:r w:rsidRPr="002645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программы воспитания дошкольных образовательных учреждений города Перми</w:t>
      </w:r>
      <w:proofErr w:type="gramEnd"/>
      <w:r w:rsidRPr="002645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. </w:t>
      </w:r>
    </w:p>
    <w:p w:rsidR="00415832" w:rsidRPr="002645E3" w:rsidRDefault="00415832" w:rsidP="002645E3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645E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Работа по воспитанию, формированию и развитию личности дошкольников предполагает преемственность по отношению к достижению воспитательных целей начального общего образования. </w:t>
      </w:r>
    </w:p>
    <w:p w:rsidR="00415832" w:rsidRPr="002645E3" w:rsidRDefault="00415832" w:rsidP="002645E3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645E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Программа воспитания в ДОУ строится на целеполагании, ожидаемых результатах, видах деятельности, условиях формировании воспитывающей, личностно развивающей среды, отражает интересы и запросы участников образовательных отношений в лице: </w:t>
      </w:r>
    </w:p>
    <w:p w:rsidR="00415832" w:rsidRPr="002645E3" w:rsidRDefault="00415832" w:rsidP="002645E3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645E3">
        <w:rPr>
          <w:rFonts w:ascii="Times New Roman" w:hAnsi="Times New Roman" w:cs="Times New Roman"/>
          <w:sz w:val="24"/>
          <w:szCs w:val="24"/>
        </w:rPr>
        <w:lastRenderedPageBreak/>
        <w:sym w:font="Symbol" w:char="F02D"/>
      </w:r>
      <w:r w:rsidRPr="002645E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ребенка, признавая приоритетную роль его личностного развития на основе возрастных и индивидуальных особенностей, интересов и запросов; </w:t>
      </w:r>
    </w:p>
    <w:p w:rsidR="00415832" w:rsidRPr="002645E3" w:rsidRDefault="00415832" w:rsidP="002645E3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645E3">
        <w:rPr>
          <w:rFonts w:ascii="Times New Roman" w:hAnsi="Times New Roman" w:cs="Times New Roman"/>
          <w:sz w:val="24"/>
          <w:szCs w:val="24"/>
        </w:rPr>
        <w:sym w:font="Symbol" w:char="F02D"/>
      </w:r>
      <w:r w:rsidRPr="002645E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родителей ребенка (законных представителей) и членов его семьи; </w:t>
      </w:r>
    </w:p>
    <w:p w:rsidR="00415832" w:rsidRPr="002645E3" w:rsidRDefault="00415832" w:rsidP="002645E3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645E3">
        <w:rPr>
          <w:rFonts w:ascii="Times New Roman" w:hAnsi="Times New Roman" w:cs="Times New Roman"/>
          <w:sz w:val="24"/>
          <w:szCs w:val="24"/>
        </w:rPr>
        <w:sym w:font="Symbol" w:char="F02D"/>
      </w:r>
      <w:r w:rsidRPr="002645E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государства и общества.</w:t>
      </w:r>
    </w:p>
    <w:p w:rsidR="00415832" w:rsidRPr="002645E3" w:rsidRDefault="00415832" w:rsidP="002645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45E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Под воспитанием понимается «деятельность, направленная на развитие личности, создание условий для самоопределения и </w:t>
      </w:r>
      <w:proofErr w:type="gramStart"/>
      <w:r w:rsidRPr="002645E3">
        <w:rPr>
          <w:rFonts w:ascii="Times New Roman" w:hAnsi="Times New Roman" w:cs="Times New Roman"/>
          <w:bCs/>
          <w:color w:val="000000"/>
          <w:sz w:val="24"/>
          <w:szCs w:val="24"/>
        </w:rPr>
        <w:t>социализации</w:t>
      </w:r>
      <w:proofErr w:type="gramEnd"/>
      <w:r w:rsidRPr="002645E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 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 культурному наследию и традициям многонационального народа Российской Федерации, природе и окружающей среде»</w:t>
      </w:r>
      <w:r w:rsidRPr="002645E3">
        <w:rPr>
          <w:rStyle w:val="32"/>
          <w:rFonts w:ascii="Times New Roman" w:hAnsi="Times New Roman" w:cs="Times New Roman"/>
          <w:bCs/>
          <w:color w:val="000000"/>
          <w:sz w:val="24"/>
          <w:szCs w:val="24"/>
        </w:rPr>
        <w:footnoteReference w:id="1"/>
      </w:r>
      <w:r w:rsidRPr="002645E3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415832" w:rsidRPr="002645E3" w:rsidRDefault="00415832" w:rsidP="002645E3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645E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Воспитательные задачи, согласно федеральному государственному образовательному стандарту дошкольного образования (далее – ФГОС </w:t>
      </w:r>
      <w:proofErr w:type="gramStart"/>
      <w:r w:rsidRPr="002645E3">
        <w:rPr>
          <w:rFonts w:ascii="Times New Roman" w:hAnsi="Times New Roman" w:cs="Times New Roman"/>
          <w:bCs/>
          <w:color w:val="000000"/>
          <w:sz w:val="24"/>
          <w:szCs w:val="24"/>
        </w:rPr>
        <w:t>ДО</w:t>
      </w:r>
      <w:proofErr w:type="gramEnd"/>
      <w:r w:rsidRPr="002645E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), реализуются </w:t>
      </w:r>
      <w:proofErr w:type="gramStart"/>
      <w:r w:rsidRPr="002645E3">
        <w:rPr>
          <w:rFonts w:ascii="Times New Roman" w:hAnsi="Times New Roman" w:cs="Times New Roman"/>
          <w:bCs/>
          <w:color w:val="000000"/>
          <w:sz w:val="24"/>
          <w:szCs w:val="24"/>
        </w:rPr>
        <w:t>в</w:t>
      </w:r>
      <w:proofErr w:type="gramEnd"/>
      <w:r w:rsidRPr="002645E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рамках образовательных областей – социально-коммуникативного, познавательного, речевого, художественно-эстетического развития, физического развития.</w:t>
      </w:r>
    </w:p>
    <w:p w:rsidR="00415832" w:rsidRPr="002645E3" w:rsidRDefault="00415832" w:rsidP="002645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45E3">
        <w:rPr>
          <w:rFonts w:ascii="Times New Roman" w:hAnsi="Times New Roman" w:cs="Times New Roman"/>
          <w:color w:val="000000"/>
          <w:sz w:val="24"/>
          <w:szCs w:val="24"/>
        </w:rPr>
        <w:t xml:space="preserve">В основе процесса воспитания детей в ДОУ лежат конституционные </w:t>
      </w:r>
      <w:r w:rsidRPr="002645E3">
        <w:rPr>
          <w:rFonts w:ascii="Times New Roman" w:hAnsi="Times New Roman" w:cs="Times New Roman"/>
          <w:color w:val="000000"/>
          <w:sz w:val="24"/>
          <w:szCs w:val="24"/>
        </w:rPr>
        <w:br/>
        <w:t>и национальны</w:t>
      </w:r>
      <w:r w:rsidR="004368C5" w:rsidRPr="002645E3">
        <w:rPr>
          <w:rFonts w:ascii="Times New Roman" w:hAnsi="Times New Roman" w:cs="Times New Roman"/>
          <w:color w:val="000000"/>
          <w:sz w:val="24"/>
          <w:szCs w:val="24"/>
        </w:rPr>
        <w:t xml:space="preserve">е ценности российского общества, которые  </w:t>
      </w:r>
      <w:r w:rsidR="004368C5" w:rsidRPr="002645E3">
        <w:rPr>
          <w:rFonts w:ascii="Times New Roman" w:hAnsi="Times New Roman" w:cs="Times New Roman"/>
          <w:bCs/>
          <w:color w:val="000000"/>
          <w:sz w:val="24"/>
          <w:szCs w:val="24"/>
        </w:rPr>
        <w:t>находят</w:t>
      </w:r>
      <w:r w:rsidRPr="002645E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свое отражение </w:t>
      </w:r>
      <w:r w:rsidRPr="002645E3">
        <w:rPr>
          <w:rFonts w:ascii="Times New Roman" w:hAnsi="Times New Roman" w:cs="Times New Roman"/>
          <w:bCs/>
          <w:color w:val="000000"/>
          <w:sz w:val="24"/>
          <w:szCs w:val="24"/>
        </w:rPr>
        <w:br/>
        <w:t>в основных направл</w:t>
      </w:r>
      <w:r w:rsidR="004368C5" w:rsidRPr="002645E3">
        <w:rPr>
          <w:rFonts w:ascii="Times New Roman" w:hAnsi="Times New Roman" w:cs="Times New Roman"/>
          <w:bCs/>
          <w:color w:val="000000"/>
          <w:sz w:val="24"/>
          <w:szCs w:val="24"/>
        </w:rPr>
        <w:t>ениях воспитательной работы ДОУ:</w:t>
      </w:r>
    </w:p>
    <w:p w:rsidR="00415832" w:rsidRPr="002645E3" w:rsidRDefault="00415832" w:rsidP="002645E3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645E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Ценности </w:t>
      </w:r>
      <w:r w:rsidRPr="00264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Родины</w:t>
      </w:r>
      <w:r w:rsidRPr="002645E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</w:t>
      </w:r>
      <w:r w:rsidRPr="00264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природы</w:t>
      </w:r>
      <w:r w:rsidRPr="002645E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лежат в основе патриотического направления воспитания.</w:t>
      </w:r>
    </w:p>
    <w:p w:rsidR="00415832" w:rsidRPr="002645E3" w:rsidRDefault="00415832" w:rsidP="002645E3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645E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Ценности </w:t>
      </w:r>
      <w:r w:rsidRPr="00264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человека</w:t>
      </w:r>
      <w:r w:rsidRPr="002645E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264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семьи</w:t>
      </w:r>
      <w:r w:rsidRPr="002645E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264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дружбы</w:t>
      </w:r>
      <w:r w:rsidRPr="002645E3">
        <w:rPr>
          <w:rFonts w:ascii="Times New Roman" w:hAnsi="Times New Roman" w:cs="Times New Roman"/>
          <w:bCs/>
          <w:color w:val="000000"/>
          <w:sz w:val="24"/>
          <w:szCs w:val="24"/>
        </w:rPr>
        <w:t>, сотрудничества лежат в основе социального направления воспитания.</w:t>
      </w:r>
    </w:p>
    <w:p w:rsidR="00415832" w:rsidRPr="002645E3" w:rsidRDefault="00415832" w:rsidP="002645E3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645E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Ценность </w:t>
      </w:r>
      <w:r w:rsidRPr="00264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знания</w:t>
      </w:r>
      <w:r w:rsidRPr="002645E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лежит в основе познавательного направления воспитания.</w:t>
      </w:r>
    </w:p>
    <w:p w:rsidR="00415832" w:rsidRPr="002645E3" w:rsidRDefault="00415832" w:rsidP="002645E3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645E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Ценность </w:t>
      </w:r>
      <w:r w:rsidRPr="00264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здоровья</w:t>
      </w:r>
      <w:r w:rsidRPr="002645E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лежит в основе физического и оздоровительного направления воспитания.</w:t>
      </w:r>
    </w:p>
    <w:p w:rsidR="00415832" w:rsidRPr="002645E3" w:rsidRDefault="00415832" w:rsidP="002645E3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645E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Ценность </w:t>
      </w:r>
      <w:r w:rsidRPr="00264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труда</w:t>
      </w:r>
      <w:r w:rsidRPr="002645E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лежит в основе трудового направления воспитания.</w:t>
      </w:r>
    </w:p>
    <w:p w:rsidR="00415832" w:rsidRPr="002645E3" w:rsidRDefault="00415832" w:rsidP="002645E3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645E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Ценности </w:t>
      </w:r>
      <w:r w:rsidRPr="00264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культуры</w:t>
      </w:r>
      <w:r w:rsidRPr="002645E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</w:t>
      </w:r>
      <w:r w:rsidRPr="00264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красоты</w:t>
      </w:r>
      <w:r w:rsidRPr="002645E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лежат в основе этико-эстетического направления воспитания.</w:t>
      </w:r>
    </w:p>
    <w:p w:rsidR="004A3C3E" w:rsidRPr="002645E3" w:rsidRDefault="004A3C3E" w:rsidP="002645E3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645E3">
        <w:rPr>
          <w:rFonts w:ascii="Times New Roman" w:hAnsi="Times New Roman" w:cs="Times New Roman"/>
          <w:bCs/>
          <w:color w:val="000000"/>
          <w:sz w:val="24"/>
          <w:szCs w:val="24"/>
        </w:rPr>
        <w:t>Программа воспитания ДОУ выстроена с учетом  реализуемой основной образовательной программы МАДОУ «Компас» г. Перми, региональной и муниципальной спецификой</w:t>
      </w:r>
      <w:r w:rsidR="00D336EC" w:rsidRPr="002645E3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4A3C3E" w:rsidRPr="002645E3" w:rsidRDefault="004A3C3E" w:rsidP="002645E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45E3">
        <w:rPr>
          <w:rFonts w:ascii="Times New Roman" w:hAnsi="Times New Roman" w:cs="Times New Roman"/>
          <w:bCs/>
          <w:sz w:val="24"/>
          <w:szCs w:val="24"/>
        </w:rPr>
        <w:t xml:space="preserve">Реализация Программы </w:t>
      </w:r>
      <w:r w:rsidR="00977B9A" w:rsidRPr="002645E3">
        <w:rPr>
          <w:rFonts w:ascii="Times New Roman" w:hAnsi="Times New Roman" w:cs="Times New Roman"/>
          <w:bCs/>
          <w:sz w:val="24"/>
          <w:szCs w:val="24"/>
        </w:rPr>
        <w:t>предусматривает сетевой характер взаимодействия образовательных учреждений</w:t>
      </w:r>
      <w:r w:rsidR="005B55DE" w:rsidRPr="002645E3">
        <w:rPr>
          <w:rFonts w:ascii="Times New Roman" w:hAnsi="Times New Roman" w:cs="Times New Roman"/>
          <w:bCs/>
          <w:sz w:val="24"/>
          <w:szCs w:val="24"/>
        </w:rPr>
        <w:t xml:space="preserve"> и</w:t>
      </w:r>
      <w:r w:rsidR="005B55DE" w:rsidRPr="002645E3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5B55DE" w:rsidRPr="002645E3">
        <w:rPr>
          <w:rFonts w:ascii="Times New Roman" w:hAnsi="Times New Roman" w:cs="Times New Roman"/>
          <w:bCs/>
          <w:sz w:val="24"/>
          <w:szCs w:val="24"/>
        </w:rPr>
        <w:t>предполагает</w:t>
      </w:r>
      <w:r w:rsidR="00977B9A" w:rsidRPr="002645E3">
        <w:rPr>
          <w:rFonts w:ascii="Times New Roman" w:hAnsi="Times New Roman" w:cs="Times New Roman"/>
          <w:bCs/>
          <w:sz w:val="24"/>
          <w:szCs w:val="24"/>
        </w:rPr>
        <w:t xml:space="preserve"> социальное партнерство в образовательном пространстве. </w:t>
      </w:r>
    </w:p>
    <w:p w:rsidR="00977B9A" w:rsidRPr="002645E3" w:rsidRDefault="00977B9A" w:rsidP="002645E3">
      <w:pPr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E1ECD" w:rsidRPr="002645E3" w:rsidRDefault="002E1ECD" w:rsidP="002645E3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2645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Раздел I. Целевые ориентиры и планируемые результаты </w:t>
      </w:r>
      <w:r w:rsidR="00B83816" w:rsidRPr="002645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п</w:t>
      </w:r>
      <w:r w:rsidRPr="002645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рограммы</w:t>
      </w:r>
      <w:r w:rsidR="00B83816" w:rsidRPr="002645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 воспитания МАДОУ «Компас» г. Перми</w:t>
      </w:r>
    </w:p>
    <w:p w:rsidR="00B83816" w:rsidRPr="002645E3" w:rsidRDefault="00B83816" w:rsidP="002645E3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</w:p>
    <w:p w:rsidR="002E1ECD" w:rsidRPr="002645E3" w:rsidRDefault="002E1ECD" w:rsidP="002645E3">
      <w:pPr>
        <w:numPr>
          <w:ilvl w:val="1"/>
          <w:numId w:val="33"/>
        </w:numPr>
        <w:suppressAutoHyphens/>
        <w:spacing w:after="0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2645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Цель и задачи Программы воспитания</w:t>
      </w:r>
    </w:p>
    <w:p w:rsidR="002E1ECD" w:rsidRPr="002645E3" w:rsidRDefault="002E1ECD" w:rsidP="002645E3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2E1ECD" w:rsidRPr="002645E3" w:rsidRDefault="002E1ECD" w:rsidP="002645E3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proofErr w:type="gramStart"/>
      <w:r w:rsidRPr="002645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В соответствии с федеральным государственным образовательным стандартом дошкольного образования (далее – ФГОС ДО) и основной образовательной программой ДОУ (далее - ООП) целью МАДОУ «Компас» г. Перми является обеспечение условий для проживания дошкольного детства, как самого ценного периода жизни ребенка, через организацию </w:t>
      </w:r>
      <w:proofErr w:type="spellStart"/>
      <w:r w:rsidRPr="002645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воспитательно</w:t>
      </w:r>
      <w:proofErr w:type="spellEnd"/>
      <w:r w:rsidRPr="002645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- образовательного процесса с детьми направленного на развитие и воспитание целостной гармонично развитой личности ребенка в соответствии с социальным заказом семьи</w:t>
      </w:r>
      <w:proofErr w:type="gramEnd"/>
      <w:r w:rsidRPr="002645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и интересом ребенка.</w:t>
      </w:r>
    </w:p>
    <w:p w:rsidR="002E1ECD" w:rsidRPr="002645E3" w:rsidRDefault="002E1ECD" w:rsidP="002645E3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645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lastRenderedPageBreak/>
        <w:t xml:space="preserve">Исходя из этого, а также основываясь на базовых для нашего общества ценностях, формируется общая </w:t>
      </w:r>
      <w:r w:rsidRPr="002645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цель воспитания </w:t>
      </w:r>
      <w:r w:rsidRPr="002645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в ДОУ – </w:t>
      </w:r>
      <w:r w:rsidRPr="002645E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личностное развитие дошкольников и создание условий для их позитивной социализации на основе базовых национальных ценностей российского общества </w:t>
      </w:r>
      <w:proofErr w:type="gramStart"/>
      <w:r w:rsidRPr="002645E3">
        <w:rPr>
          <w:rFonts w:ascii="Times New Roman" w:eastAsia="Times New Roman" w:hAnsi="Times New Roman" w:cs="Times New Roman"/>
          <w:sz w:val="24"/>
          <w:szCs w:val="24"/>
          <w:lang w:eastAsia="zh-CN"/>
        </w:rPr>
        <w:t>через</w:t>
      </w:r>
      <w:proofErr w:type="gramEnd"/>
      <w:r w:rsidRPr="002645E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</w:t>
      </w:r>
    </w:p>
    <w:p w:rsidR="002E1ECD" w:rsidRPr="002645E3" w:rsidRDefault="002E1ECD" w:rsidP="002645E3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645E3">
        <w:rPr>
          <w:rFonts w:ascii="Times New Roman" w:eastAsia="Times New Roman" w:hAnsi="Times New Roman" w:cs="Times New Roman"/>
          <w:sz w:val="24"/>
          <w:szCs w:val="24"/>
          <w:lang w:eastAsia="zh-CN"/>
        </w:rPr>
        <w:t>-формование ценностного отношения к окружающему миру, другим людям, себе;</w:t>
      </w:r>
    </w:p>
    <w:p w:rsidR="002E1ECD" w:rsidRPr="002645E3" w:rsidRDefault="002E1ECD" w:rsidP="002645E3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645E3">
        <w:rPr>
          <w:rFonts w:ascii="Times New Roman" w:eastAsia="Times New Roman" w:hAnsi="Times New Roman" w:cs="Times New Roman"/>
          <w:sz w:val="24"/>
          <w:szCs w:val="24"/>
          <w:lang w:eastAsia="zh-CN"/>
        </w:rPr>
        <w:t>-овладение первичными представлениями о базовых ценностях, а также выработанных обществом нормах и правилах поведения;</w:t>
      </w:r>
    </w:p>
    <w:p w:rsidR="002E1ECD" w:rsidRPr="002645E3" w:rsidRDefault="002E1ECD" w:rsidP="002645E3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645E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приобретение первичного опыта деятельности и поведения в соответствии с базовыми и национальными ценностями, нормами и правилами, принятыми в обществе. </w:t>
      </w:r>
    </w:p>
    <w:p w:rsidR="002576B8" w:rsidRPr="002645E3" w:rsidRDefault="002576B8" w:rsidP="002645E3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645E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рамках вариативной части программы воспитания,  на </w:t>
      </w:r>
      <w:r w:rsidR="002E1ECD" w:rsidRPr="002645E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основе  учета социокультурных условий региона, национальных традиций, специфики детского сада </w:t>
      </w:r>
      <w:r w:rsidRPr="002645E3">
        <w:rPr>
          <w:rFonts w:ascii="Times New Roman" w:eastAsia="Times New Roman" w:hAnsi="Times New Roman" w:cs="Times New Roman"/>
          <w:sz w:val="24"/>
          <w:szCs w:val="24"/>
          <w:lang w:eastAsia="zh-CN"/>
        </w:rPr>
        <w:t>выделе</w:t>
      </w:r>
      <w:r w:rsidR="005E3A3C" w:rsidRPr="002645E3">
        <w:rPr>
          <w:rFonts w:ascii="Times New Roman" w:eastAsia="Times New Roman" w:hAnsi="Times New Roman" w:cs="Times New Roman"/>
          <w:sz w:val="24"/>
          <w:szCs w:val="24"/>
          <w:lang w:eastAsia="zh-CN"/>
        </w:rPr>
        <w:t>ны</w:t>
      </w:r>
      <w:r w:rsidR="00681B8C" w:rsidRPr="002645E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5E3A3C" w:rsidRPr="002645E3">
        <w:rPr>
          <w:rFonts w:ascii="Times New Roman" w:eastAsia="Times New Roman" w:hAnsi="Times New Roman" w:cs="Times New Roman"/>
          <w:sz w:val="24"/>
          <w:szCs w:val="24"/>
          <w:lang w:eastAsia="zh-CN"/>
        </w:rPr>
        <w:t>основные</w:t>
      </w:r>
      <w:r w:rsidR="00681B8C" w:rsidRPr="002645E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2645E3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приоритетн</w:t>
      </w:r>
      <w:r w:rsidR="005E3A3C" w:rsidRPr="002645E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ые </w:t>
      </w:r>
      <w:r w:rsidRPr="002645E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направление</w:t>
      </w:r>
      <w:r w:rsidR="00B83816" w:rsidRPr="002645E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работы</w:t>
      </w:r>
      <w:r w:rsidRPr="002645E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МАДОУ «Компас» г. Перми: </w:t>
      </w:r>
    </w:p>
    <w:p w:rsidR="002576B8" w:rsidRPr="002645E3" w:rsidRDefault="002576B8" w:rsidP="002645E3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645E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Физическое воспитание и формирование культуры здоровья</w:t>
      </w:r>
    </w:p>
    <w:p w:rsidR="002E1ECD" w:rsidRPr="002645E3" w:rsidRDefault="006A0DAE" w:rsidP="002645E3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645E3">
        <w:rPr>
          <w:rFonts w:ascii="Times New Roman" w:eastAsia="Times New Roman" w:hAnsi="Times New Roman" w:cs="Times New Roman"/>
          <w:sz w:val="24"/>
          <w:szCs w:val="24"/>
          <w:lang w:eastAsia="zh-CN"/>
        </w:rPr>
        <w:t>-П</w:t>
      </w:r>
      <w:r w:rsidR="002E1ECD" w:rsidRPr="002645E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ропаганда физической культуры, спорта и туризма среди воспитанников и их родителей. </w:t>
      </w:r>
    </w:p>
    <w:p w:rsidR="002E1ECD" w:rsidRPr="002645E3" w:rsidRDefault="00C60E08" w:rsidP="002645E3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645E3">
        <w:rPr>
          <w:rFonts w:ascii="Times New Roman" w:eastAsia="Times New Roman" w:hAnsi="Times New Roman" w:cs="Times New Roman"/>
          <w:sz w:val="24"/>
          <w:szCs w:val="24"/>
          <w:lang w:eastAsia="zh-CN"/>
        </w:rPr>
        <w:t>- П</w:t>
      </w:r>
      <w:r w:rsidR="002E1ECD" w:rsidRPr="002645E3">
        <w:rPr>
          <w:rFonts w:ascii="Times New Roman" w:eastAsia="Times New Roman" w:hAnsi="Times New Roman" w:cs="Times New Roman"/>
          <w:sz w:val="24"/>
          <w:szCs w:val="24"/>
          <w:lang w:eastAsia="zh-CN"/>
        </w:rPr>
        <w:t>ривлечение к организации активного отдыха средствами туристско - краеведческой, спортивно - оздоровительной деятельности семьи воспитанников.</w:t>
      </w:r>
    </w:p>
    <w:p w:rsidR="00C60E08" w:rsidRPr="002645E3" w:rsidRDefault="00C60E08" w:rsidP="002645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5E3">
        <w:rPr>
          <w:rFonts w:ascii="Times New Roman" w:eastAsia="Times New Roman" w:hAnsi="Times New Roman" w:cs="Times New Roman"/>
          <w:sz w:val="24"/>
          <w:szCs w:val="24"/>
        </w:rPr>
        <w:t>- Формирование у подрастающего поколения ответственного отношения к своему здоровью и потребности в здоровом образе жизни.</w:t>
      </w:r>
    </w:p>
    <w:p w:rsidR="00C60E08" w:rsidRPr="002645E3" w:rsidRDefault="00C60E08" w:rsidP="002645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5E3">
        <w:rPr>
          <w:rFonts w:ascii="Times New Roman" w:eastAsia="Times New Roman" w:hAnsi="Times New Roman" w:cs="Times New Roman"/>
          <w:sz w:val="24"/>
          <w:szCs w:val="24"/>
        </w:rPr>
        <w:t>- Формирование в детской и семейной среде системы мотивации к активному и здоровому образу жизни, занятиям физической культурой и спортом, развитие культуры здорового питания.</w:t>
      </w:r>
    </w:p>
    <w:p w:rsidR="00C60E08" w:rsidRPr="002645E3" w:rsidRDefault="00C60E08" w:rsidP="002645E3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5E3">
        <w:rPr>
          <w:rFonts w:ascii="Times New Roman" w:eastAsia="Times New Roman" w:hAnsi="Times New Roman" w:cs="Times New Roman"/>
          <w:sz w:val="24"/>
          <w:szCs w:val="24"/>
        </w:rPr>
        <w:t>- Содействие проведению массовых общественно-спортивных мероприятий и привлечение к участию в них детей.</w:t>
      </w:r>
    </w:p>
    <w:p w:rsidR="002576B8" w:rsidRPr="002645E3" w:rsidRDefault="00713ABD" w:rsidP="002645E3">
      <w:pPr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45E3">
        <w:rPr>
          <w:rFonts w:ascii="Times New Roman" w:hAnsi="Times New Roman" w:cs="Times New Roman"/>
          <w:b/>
          <w:sz w:val="24"/>
          <w:szCs w:val="24"/>
        </w:rPr>
        <w:t>Духовное и нравственное воспитание детей на основе российских традиционных ценностей</w:t>
      </w:r>
    </w:p>
    <w:p w:rsidR="00C60E08" w:rsidRPr="002645E3" w:rsidRDefault="00C60E08" w:rsidP="002645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5E3">
        <w:rPr>
          <w:rFonts w:ascii="Times New Roman" w:eastAsia="Times New Roman" w:hAnsi="Times New Roman" w:cs="Times New Roman"/>
          <w:sz w:val="24"/>
          <w:szCs w:val="24"/>
        </w:rPr>
        <w:t>-Развитие у детей нравственных чувств (чести, долга, справедливости, милосердия и дружелюбия).</w:t>
      </w:r>
    </w:p>
    <w:p w:rsidR="00C60E08" w:rsidRPr="002645E3" w:rsidRDefault="00C60E08" w:rsidP="002645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5E3">
        <w:rPr>
          <w:rFonts w:ascii="Times New Roman" w:eastAsia="Times New Roman" w:hAnsi="Times New Roman" w:cs="Times New Roman"/>
          <w:sz w:val="24"/>
          <w:szCs w:val="24"/>
        </w:rPr>
        <w:t>-Формирование выраженной в поведении нравственной позиции, в том числе способности к сознательному выбору добра.</w:t>
      </w:r>
    </w:p>
    <w:p w:rsidR="00C60E08" w:rsidRPr="002645E3" w:rsidRDefault="00C60E08" w:rsidP="002645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5E3">
        <w:rPr>
          <w:rFonts w:ascii="Times New Roman" w:eastAsia="Times New Roman" w:hAnsi="Times New Roman" w:cs="Times New Roman"/>
          <w:sz w:val="24"/>
          <w:szCs w:val="24"/>
        </w:rPr>
        <w:t>-Развитие сопереживания и формирования позитивного отношения к людям, в том числе к лицам с ограниченными возможностями здоровья и инвалидам.</w:t>
      </w:r>
    </w:p>
    <w:p w:rsidR="00C60E08" w:rsidRPr="002645E3" w:rsidRDefault="00C60E08" w:rsidP="002645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5E3">
        <w:rPr>
          <w:rFonts w:ascii="Times New Roman" w:eastAsia="Times New Roman" w:hAnsi="Times New Roman" w:cs="Times New Roman"/>
          <w:sz w:val="24"/>
          <w:szCs w:val="24"/>
        </w:rPr>
        <w:t>-Расширение сотрудничества между государством и обществом, общественными организациями и институтами в сфере духовно-нравственного воспитания детей, в том числе традиционными религиозными общинами.</w:t>
      </w:r>
    </w:p>
    <w:p w:rsidR="00C60E08" w:rsidRPr="002645E3" w:rsidRDefault="00C60E08" w:rsidP="002645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5E3">
        <w:rPr>
          <w:rFonts w:ascii="Times New Roman" w:eastAsia="Times New Roman" w:hAnsi="Times New Roman" w:cs="Times New Roman"/>
          <w:sz w:val="24"/>
          <w:szCs w:val="24"/>
        </w:rPr>
        <w:t>-Содействие формированию у детей позитивных жизненных ориентиров и планов.</w:t>
      </w:r>
    </w:p>
    <w:p w:rsidR="00713ABD" w:rsidRPr="002645E3" w:rsidRDefault="00C60E08" w:rsidP="002645E3">
      <w:pPr>
        <w:suppressAutoHyphens/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645E3">
        <w:rPr>
          <w:rFonts w:ascii="Times New Roman" w:eastAsia="Times New Roman" w:hAnsi="Times New Roman" w:cs="Times New Roman"/>
          <w:sz w:val="24"/>
          <w:szCs w:val="24"/>
        </w:rPr>
        <w:t>- Оказание помощи детям в выработке моделей поведения в различных трудных жизненных ситуациях, в том числе проблемных, стрессовых и конфликтных.</w:t>
      </w:r>
    </w:p>
    <w:p w:rsidR="002E1ECD" w:rsidRPr="002645E3" w:rsidRDefault="002E1ECD" w:rsidP="002645E3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2645E3">
        <w:rPr>
          <w:rFonts w:ascii="Times New Roman" w:eastAsia="Times New Roman" w:hAnsi="Times New Roman" w:cs="Times New Roman"/>
          <w:sz w:val="24"/>
          <w:szCs w:val="24"/>
          <w:lang w:eastAsia="zh-CN"/>
        </w:rPr>
        <w:t>Задачи  воспитания выделены для каждого возрастного периода (от 1,5 до 3 лет, от 3 до 7 лет) на основе планируемых результатов достижения цели воспитания и реализуются в единстве с развивающими задачами, определенными действующими нормативными правовыми документами в сфере ДО.</w:t>
      </w:r>
    </w:p>
    <w:p w:rsidR="0093648C" w:rsidRPr="002645E3" w:rsidRDefault="00CB61E2" w:rsidP="002645E3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2645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В соответствии с приоритетными направлениями программы воспита</w:t>
      </w:r>
      <w:r w:rsidR="00756B7B" w:rsidRPr="002645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ния МАДОУ «Компас» г. Перми </w:t>
      </w:r>
      <w:r w:rsidRPr="002645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выделены следующие </w:t>
      </w:r>
      <w:r w:rsidR="00871C24" w:rsidRPr="002645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воспитательные </w:t>
      </w:r>
      <w:r w:rsidRPr="002645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задачи</w:t>
      </w:r>
      <w:r w:rsidR="00756B7B" w:rsidRPr="002645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:</w:t>
      </w:r>
      <w:r w:rsidRPr="002645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(задачи по всем </w:t>
      </w:r>
      <w:r w:rsidR="004D56A2" w:rsidRPr="002645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направлениям</w:t>
      </w:r>
      <w:r w:rsidRPr="002645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см. «</w:t>
      </w:r>
      <w:r w:rsidR="00871C24" w:rsidRPr="002645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Модель рабочей программы воспитания дошкольных образовательных учреждений города Пермь</w:t>
      </w:r>
      <w:r w:rsidRPr="002645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»)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426"/>
        <w:gridCol w:w="8221"/>
      </w:tblGrid>
      <w:tr w:rsidR="005E3A3C" w:rsidRPr="002645E3" w:rsidTr="00C60E08">
        <w:tc>
          <w:tcPr>
            <w:tcW w:w="1560" w:type="dxa"/>
            <w:gridSpan w:val="2"/>
            <w:shd w:val="clear" w:color="auto" w:fill="auto"/>
          </w:tcPr>
          <w:p w:rsidR="005E3A3C" w:rsidRPr="002645E3" w:rsidRDefault="005E3A3C" w:rsidP="002645E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45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Возраст</w:t>
            </w:r>
          </w:p>
        </w:tc>
        <w:tc>
          <w:tcPr>
            <w:tcW w:w="8221" w:type="dxa"/>
            <w:shd w:val="clear" w:color="auto" w:fill="auto"/>
          </w:tcPr>
          <w:p w:rsidR="005E3A3C" w:rsidRPr="002645E3" w:rsidRDefault="005E3A3C" w:rsidP="002645E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45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Задачи</w:t>
            </w:r>
          </w:p>
        </w:tc>
      </w:tr>
      <w:tr w:rsidR="005E3A3C" w:rsidRPr="002645E3" w:rsidTr="00C60E08">
        <w:tc>
          <w:tcPr>
            <w:tcW w:w="9781" w:type="dxa"/>
            <w:gridSpan w:val="3"/>
            <w:shd w:val="clear" w:color="auto" w:fill="auto"/>
          </w:tcPr>
          <w:p w:rsidR="005E3A3C" w:rsidRPr="002645E3" w:rsidRDefault="005E3A3C" w:rsidP="002645E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645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Духовное и нравственное воспитание детей на основе российских традиционных ценностей</w:t>
            </w:r>
          </w:p>
        </w:tc>
      </w:tr>
      <w:tr w:rsidR="005E3A3C" w:rsidRPr="002645E3" w:rsidTr="0093648C">
        <w:tc>
          <w:tcPr>
            <w:tcW w:w="1134" w:type="dxa"/>
            <w:shd w:val="clear" w:color="auto" w:fill="auto"/>
          </w:tcPr>
          <w:p w:rsidR="005E3A3C" w:rsidRPr="002645E3" w:rsidRDefault="005E3A3C" w:rsidP="002645E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45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1, 5 – 3 года</w:t>
            </w:r>
          </w:p>
        </w:tc>
        <w:tc>
          <w:tcPr>
            <w:tcW w:w="8647" w:type="dxa"/>
            <w:gridSpan w:val="2"/>
            <w:shd w:val="clear" w:color="auto" w:fill="auto"/>
          </w:tcPr>
          <w:p w:rsidR="005E3A3C" w:rsidRPr="002645E3" w:rsidRDefault="005E3A3C" w:rsidP="002645E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45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1.Воспитывать принятие понятий, что такое «хорошо» и «плохо».</w:t>
            </w:r>
          </w:p>
          <w:p w:rsidR="005E3A3C" w:rsidRPr="002645E3" w:rsidRDefault="005E3A3C" w:rsidP="002645E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45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2.Воспитывать проявление интереса к другим детям и </w:t>
            </w:r>
            <w:proofErr w:type="gramStart"/>
            <w:r w:rsidRPr="002645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способный</w:t>
            </w:r>
            <w:proofErr w:type="gramEnd"/>
            <w:r w:rsidRPr="002645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бесконфликтно играть рядом с ними.</w:t>
            </w:r>
          </w:p>
        </w:tc>
      </w:tr>
      <w:tr w:rsidR="005E3A3C" w:rsidRPr="002645E3" w:rsidTr="0093648C">
        <w:tc>
          <w:tcPr>
            <w:tcW w:w="1134" w:type="dxa"/>
            <w:shd w:val="clear" w:color="auto" w:fill="auto"/>
          </w:tcPr>
          <w:p w:rsidR="005E3A3C" w:rsidRPr="002645E3" w:rsidRDefault="005E3A3C" w:rsidP="002645E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45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 – 4 года</w:t>
            </w:r>
          </w:p>
        </w:tc>
        <w:tc>
          <w:tcPr>
            <w:tcW w:w="8647" w:type="dxa"/>
            <w:gridSpan w:val="2"/>
            <w:shd w:val="clear" w:color="auto" w:fill="auto"/>
          </w:tcPr>
          <w:p w:rsidR="005E3A3C" w:rsidRPr="002645E3" w:rsidRDefault="005E3A3C" w:rsidP="002645E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45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1.Воспитывать эмоциональную отзывчивость, любовь к родителям, привязанность и доверие к воспитателю.</w:t>
            </w:r>
          </w:p>
          <w:p w:rsidR="005E3A3C" w:rsidRPr="002645E3" w:rsidRDefault="005E3A3C" w:rsidP="002645E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45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2.Помогать детям в освоении способов взаимодействия со сверстниками в игре, в повседневном общении, способствовать воспитанию внимательного, заботливого отношения к окружающим.</w:t>
            </w:r>
          </w:p>
          <w:p w:rsidR="005E3A3C" w:rsidRPr="002645E3" w:rsidRDefault="005E3A3C" w:rsidP="002645E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45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3.Воспитывать умение использовать дружелюбный, спокойный тон, речевые формы вежливого общения </w:t>
            </w:r>
            <w:proofErr w:type="gramStart"/>
            <w:r w:rsidRPr="002645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</w:t>
            </w:r>
            <w:proofErr w:type="gramEnd"/>
            <w:r w:rsidRPr="002645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взрослыми и сверстниками: здороваться, прощаться, благодарить, выражать просьбу, знакомиться.</w:t>
            </w:r>
          </w:p>
          <w:p w:rsidR="005E3A3C" w:rsidRPr="002645E3" w:rsidRDefault="005E3A3C" w:rsidP="002645E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45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4. Продолжать формировать представления о том, что хорошо, что плохо. </w:t>
            </w:r>
          </w:p>
        </w:tc>
      </w:tr>
      <w:tr w:rsidR="005E3A3C" w:rsidRPr="002645E3" w:rsidTr="0093648C">
        <w:tc>
          <w:tcPr>
            <w:tcW w:w="1134" w:type="dxa"/>
            <w:shd w:val="clear" w:color="auto" w:fill="auto"/>
          </w:tcPr>
          <w:p w:rsidR="005E3A3C" w:rsidRPr="002645E3" w:rsidRDefault="005E3A3C" w:rsidP="002645E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45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 – 5 лет</w:t>
            </w:r>
          </w:p>
        </w:tc>
        <w:tc>
          <w:tcPr>
            <w:tcW w:w="8647" w:type="dxa"/>
            <w:gridSpan w:val="2"/>
            <w:shd w:val="clear" w:color="auto" w:fill="auto"/>
          </w:tcPr>
          <w:p w:rsidR="005E3A3C" w:rsidRPr="002645E3" w:rsidRDefault="005E3A3C" w:rsidP="002645E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45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1.Воспитывать  доброжелательное отношение к взрослым и детям: быть приветливым, проявлять интерес к действиям и поступкам людей, желание по примеру воспитателя помогать, радовать окружающих.</w:t>
            </w:r>
          </w:p>
          <w:p w:rsidR="005E3A3C" w:rsidRPr="002645E3" w:rsidRDefault="005E3A3C" w:rsidP="002645E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45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2.Воспитывать скромность, отзывчивость, желание быть справедливым, сильным и смелым;</w:t>
            </w:r>
          </w:p>
          <w:p w:rsidR="005E3A3C" w:rsidRPr="002645E3" w:rsidRDefault="005E3A3C" w:rsidP="002645E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45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3.Воспитывать эмоциональную отзывчивость к взрослым и детям, сопереживание героям литературных произведений, доброе отношение к животным и растениям.</w:t>
            </w:r>
          </w:p>
          <w:p w:rsidR="005E3A3C" w:rsidRPr="002645E3" w:rsidRDefault="005E3A3C" w:rsidP="002645E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45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4. Воспитывать культуру общения </w:t>
            </w:r>
            <w:proofErr w:type="gramStart"/>
            <w:r w:rsidRPr="002645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</w:t>
            </w:r>
            <w:proofErr w:type="gramEnd"/>
            <w:r w:rsidRPr="002645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взрослыми и сверстниками, желание выполнять правила: здороваться, прощаться, благодарить за услугу, обращаться к воспитателю по имени и отчеству, быть вежливыми в общении со старшими и сверстниками, учиться сдерживать отрицательные эмоции и действия.</w:t>
            </w:r>
          </w:p>
          <w:p w:rsidR="005E3A3C" w:rsidRPr="002645E3" w:rsidRDefault="005E3A3C" w:rsidP="002645E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45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 Воспитывать стремление к совместным играм, взаимодействию в паре или небольшой подгруппе, к взаимодействию в практической деятельности.</w:t>
            </w:r>
          </w:p>
          <w:p w:rsidR="005E3A3C" w:rsidRPr="002645E3" w:rsidRDefault="005E3A3C" w:rsidP="002645E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45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6. Воспитывать в детях уверенность, стремление к самостоятельности, привязанность к семье, к воспитателю.</w:t>
            </w:r>
          </w:p>
          <w:p w:rsidR="005E3A3C" w:rsidRPr="002645E3" w:rsidRDefault="005E3A3C" w:rsidP="002645E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45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7. Способствовать воспитанию личностного отношения ребенка к соблюдению (и нарушению) моральных норм: взаимопомощи, сочувствия обиженному и несогласия с действиями обидчика; одобрения действий того, кто поступил справедливо, уступил по просьбе сверстника.</w:t>
            </w:r>
          </w:p>
        </w:tc>
      </w:tr>
      <w:tr w:rsidR="005E3A3C" w:rsidRPr="002645E3" w:rsidTr="0093648C">
        <w:tc>
          <w:tcPr>
            <w:tcW w:w="1134" w:type="dxa"/>
            <w:shd w:val="clear" w:color="auto" w:fill="auto"/>
          </w:tcPr>
          <w:p w:rsidR="005E3A3C" w:rsidRPr="002645E3" w:rsidRDefault="005E3A3C" w:rsidP="002645E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45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 – 6 лет</w:t>
            </w:r>
          </w:p>
        </w:tc>
        <w:tc>
          <w:tcPr>
            <w:tcW w:w="8647" w:type="dxa"/>
            <w:gridSpan w:val="2"/>
            <w:shd w:val="clear" w:color="auto" w:fill="auto"/>
          </w:tcPr>
          <w:p w:rsidR="005E3A3C" w:rsidRPr="002645E3" w:rsidRDefault="005E3A3C" w:rsidP="002645E3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45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1.Воспитатывать доброжелательное отношение детей друг к другу, к окружающим. </w:t>
            </w:r>
          </w:p>
          <w:p w:rsidR="005E3A3C" w:rsidRPr="002645E3" w:rsidRDefault="005E3A3C" w:rsidP="002645E3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45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2.Воспитывать уважение, взаимопонимание к сверстникам и взрослым.</w:t>
            </w:r>
          </w:p>
          <w:p w:rsidR="005E3A3C" w:rsidRPr="002645E3" w:rsidRDefault="005E3A3C" w:rsidP="002645E3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45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 Воспитывать личностное отношение к родной семье как к общечеловеческой ценности. Познакомить с правилами почитания и уважения старших. Способствовать развитию доброжелательности, терпимости, понимания и взаимопомощи в семейной жизни.</w:t>
            </w:r>
          </w:p>
          <w:p w:rsidR="005E3A3C" w:rsidRPr="002645E3" w:rsidRDefault="005E3A3C" w:rsidP="002645E3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45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4.Раскрыть сущность полярных понятий «добро» и «зло», показать, каким эмоциональным состояниям они соответствуют; учить детей дифференцировать эмоциональный мир человека по мимике, жестам, пантомимике.</w:t>
            </w:r>
          </w:p>
          <w:p w:rsidR="005E3A3C" w:rsidRPr="002645E3" w:rsidRDefault="005E3A3C" w:rsidP="002645E3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45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4.Формировать умение оценивать свои поступки и поступки сверстников.</w:t>
            </w:r>
          </w:p>
          <w:p w:rsidR="005E3A3C" w:rsidRPr="002645E3" w:rsidRDefault="005E3A3C" w:rsidP="002645E3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45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5.Воспитывать стремление детей выражать свое отношение к окружающему, самостоятельно находить для этого различные речевые средства. Обогащать словарь детей вежливыми словами. Побуждать использованию в речи фольклора. Показать значение родного языка в формировании основ нравственности.</w:t>
            </w:r>
          </w:p>
          <w:p w:rsidR="005E3A3C" w:rsidRPr="002645E3" w:rsidRDefault="005E3A3C" w:rsidP="002645E3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45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6.Воспитывать начала социальной активности, желания на правах старших участвовать в жизни детского сада: заботиться о малышах, участвовать в оформлении детского сада к праздникам и пр.</w:t>
            </w:r>
          </w:p>
          <w:p w:rsidR="005E3A3C" w:rsidRPr="002645E3" w:rsidRDefault="005E3A3C" w:rsidP="002645E3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45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7. Воспитывать доброжелательное отношение к детям-инвалидам, детям с ОВЗ и их семьям.</w:t>
            </w:r>
          </w:p>
        </w:tc>
      </w:tr>
      <w:tr w:rsidR="005E3A3C" w:rsidRPr="002645E3" w:rsidTr="0093648C">
        <w:tc>
          <w:tcPr>
            <w:tcW w:w="1134" w:type="dxa"/>
            <w:shd w:val="clear" w:color="auto" w:fill="auto"/>
          </w:tcPr>
          <w:p w:rsidR="005E3A3C" w:rsidRPr="002645E3" w:rsidRDefault="005E3A3C" w:rsidP="002645E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45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6 – 7 лет</w:t>
            </w:r>
          </w:p>
        </w:tc>
        <w:tc>
          <w:tcPr>
            <w:tcW w:w="8647" w:type="dxa"/>
            <w:gridSpan w:val="2"/>
            <w:shd w:val="clear" w:color="auto" w:fill="auto"/>
          </w:tcPr>
          <w:p w:rsidR="005E3A3C" w:rsidRPr="002645E3" w:rsidRDefault="005E3A3C" w:rsidP="002645E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45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1.Воспитание доброжелательного отношения детей друг к другу, к окружающим; воспитание уважения, взаимопонимания.</w:t>
            </w:r>
          </w:p>
          <w:p w:rsidR="005E3A3C" w:rsidRPr="002645E3" w:rsidRDefault="005E3A3C" w:rsidP="002645E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45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2.Формировать умение адекватно </w:t>
            </w:r>
            <w:proofErr w:type="spellStart"/>
            <w:r w:rsidRPr="002645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оценочнивать</w:t>
            </w:r>
            <w:proofErr w:type="spellEnd"/>
            <w:r w:rsidRPr="002645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поступки людей.</w:t>
            </w:r>
          </w:p>
          <w:p w:rsidR="005E3A3C" w:rsidRPr="002645E3" w:rsidRDefault="005E3A3C" w:rsidP="002645E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45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3.Воспитывать уважительное отношение к людям, совершающим поступки на благо общества;</w:t>
            </w:r>
          </w:p>
          <w:p w:rsidR="005E3A3C" w:rsidRPr="002645E3" w:rsidRDefault="005E3A3C" w:rsidP="002645E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45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4.Воспитывать гуманистическую направленность поведения: социальные чувства, эмоциональную отзывчивость, доброжелательность.</w:t>
            </w:r>
          </w:p>
          <w:p w:rsidR="005E3A3C" w:rsidRPr="002645E3" w:rsidRDefault="005E3A3C" w:rsidP="002645E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45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5.Формировать привычки культурного поведения и общения с людьми, основы этикета, правила поведения в общественных местах.</w:t>
            </w:r>
          </w:p>
          <w:p w:rsidR="005E3A3C" w:rsidRPr="002645E3" w:rsidRDefault="005E3A3C" w:rsidP="002645E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45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6.Обогащать опыт сотрудничества, дружеских взаимоотношений со сверстниками и взаимодействия </w:t>
            </w:r>
            <w:proofErr w:type="gramStart"/>
            <w:r w:rsidRPr="002645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</w:t>
            </w:r>
            <w:proofErr w:type="gramEnd"/>
            <w:r w:rsidRPr="002645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взрослыми.</w:t>
            </w:r>
          </w:p>
          <w:p w:rsidR="005E3A3C" w:rsidRPr="002645E3" w:rsidRDefault="005E3A3C" w:rsidP="002645E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45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7. Воспитывать начала социальной активности, желания на правах старших участвовать в жизни детского сада: заботиться о малышах, участвовать в оформлении детского сада к праздникам и пр.</w:t>
            </w:r>
          </w:p>
          <w:p w:rsidR="005E3A3C" w:rsidRPr="002645E3" w:rsidRDefault="005E3A3C" w:rsidP="002645E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45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8.Формировать положительную самооценку, уверенность в себе, осознание роста своих достижений, чувства собственного достоинства, стремления стать школьником;</w:t>
            </w:r>
          </w:p>
          <w:p w:rsidR="005E3A3C" w:rsidRPr="002645E3" w:rsidRDefault="005E3A3C" w:rsidP="002645E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45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9.Формировать у детей представления о роли слова в различных жизненных ситуациях.</w:t>
            </w:r>
          </w:p>
          <w:p w:rsidR="005E3A3C" w:rsidRPr="002645E3" w:rsidRDefault="005E3A3C" w:rsidP="002645E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45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10.Воспитывать </w:t>
            </w:r>
            <w:proofErr w:type="gramStart"/>
            <w:r w:rsidRPr="002645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доброжелательное</w:t>
            </w:r>
            <w:proofErr w:type="gramEnd"/>
            <w:r w:rsidRPr="002645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отношения к детям-инвалидам, детям с ОВЗ и их семьям</w:t>
            </w:r>
          </w:p>
        </w:tc>
      </w:tr>
      <w:tr w:rsidR="005E3A3C" w:rsidRPr="002645E3" w:rsidTr="00C60E08">
        <w:tc>
          <w:tcPr>
            <w:tcW w:w="9781" w:type="dxa"/>
            <w:gridSpan w:val="3"/>
            <w:shd w:val="clear" w:color="auto" w:fill="auto"/>
          </w:tcPr>
          <w:p w:rsidR="005E3A3C" w:rsidRPr="002645E3" w:rsidRDefault="005E3A3C" w:rsidP="002645E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645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Физическое воспитание и формирование культуры здоровья</w:t>
            </w:r>
          </w:p>
        </w:tc>
      </w:tr>
      <w:tr w:rsidR="005E3A3C" w:rsidRPr="002645E3" w:rsidTr="0093648C">
        <w:tc>
          <w:tcPr>
            <w:tcW w:w="1134" w:type="dxa"/>
            <w:shd w:val="clear" w:color="auto" w:fill="auto"/>
          </w:tcPr>
          <w:p w:rsidR="005E3A3C" w:rsidRPr="002645E3" w:rsidRDefault="005E3A3C" w:rsidP="002645E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45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1, 5 – 3 года</w:t>
            </w:r>
          </w:p>
        </w:tc>
        <w:tc>
          <w:tcPr>
            <w:tcW w:w="8647" w:type="dxa"/>
            <w:gridSpan w:val="2"/>
            <w:shd w:val="clear" w:color="auto" w:fill="auto"/>
          </w:tcPr>
          <w:p w:rsidR="005E3A3C" w:rsidRPr="002645E3" w:rsidRDefault="005E3A3C" w:rsidP="002645E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45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1.Содействовать развитию навыков самообслуживания: мыть руки, самостоятельно есть, ложиться спать и т. д.</w:t>
            </w:r>
          </w:p>
          <w:p w:rsidR="005E3A3C" w:rsidRPr="002645E3" w:rsidRDefault="005E3A3C" w:rsidP="002645E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45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 Содействовать развитию у ребенка желания быть опрятным.</w:t>
            </w:r>
          </w:p>
          <w:p w:rsidR="005E3A3C" w:rsidRPr="002645E3" w:rsidRDefault="005E3A3C" w:rsidP="002645E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45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 Воспитывать проявление интереса к физической активности.</w:t>
            </w:r>
          </w:p>
        </w:tc>
      </w:tr>
      <w:tr w:rsidR="005E3A3C" w:rsidRPr="002645E3" w:rsidTr="0093648C">
        <w:tc>
          <w:tcPr>
            <w:tcW w:w="1134" w:type="dxa"/>
            <w:shd w:val="clear" w:color="auto" w:fill="auto"/>
          </w:tcPr>
          <w:p w:rsidR="005E3A3C" w:rsidRPr="002645E3" w:rsidRDefault="005E3A3C" w:rsidP="002645E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45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 – 4 года</w:t>
            </w:r>
          </w:p>
        </w:tc>
        <w:tc>
          <w:tcPr>
            <w:tcW w:w="8647" w:type="dxa"/>
            <w:gridSpan w:val="2"/>
            <w:shd w:val="clear" w:color="auto" w:fill="auto"/>
          </w:tcPr>
          <w:p w:rsidR="005E3A3C" w:rsidRPr="002645E3" w:rsidRDefault="005E3A3C" w:rsidP="002645E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45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1.Воспитывать у детей умение соблюдать элементарные правила при физической активности.</w:t>
            </w:r>
          </w:p>
          <w:p w:rsidR="005E3A3C" w:rsidRPr="002645E3" w:rsidRDefault="005E3A3C" w:rsidP="002645E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45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2.Воспитывать умение играть дружно. </w:t>
            </w:r>
          </w:p>
          <w:p w:rsidR="005E3A3C" w:rsidRPr="002645E3" w:rsidRDefault="005E3A3C" w:rsidP="002645E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45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3.Способствовать получению положительных эмоций от физической активности и, как следствие, формировать потребность в двигательной активности, желание организовывать ее самостоятельно.</w:t>
            </w:r>
          </w:p>
        </w:tc>
      </w:tr>
      <w:tr w:rsidR="005E3A3C" w:rsidRPr="002645E3" w:rsidTr="0093648C">
        <w:tc>
          <w:tcPr>
            <w:tcW w:w="1134" w:type="dxa"/>
            <w:shd w:val="clear" w:color="auto" w:fill="auto"/>
          </w:tcPr>
          <w:p w:rsidR="005E3A3C" w:rsidRPr="002645E3" w:rsidRDefault="005E3A3C" w:rsidP="002645E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45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 – 5 лет</w:t>
            </w:r>
          </w:p>
        </w:tc>
        <w:tc>
          <w:tcPr>
            <w:tcW w:w="8647" w:type="dxa"/>
            <w:gridSpan w:val="2"/>
            <w:shd w:val="clear" w:color="auto" w:fill="auto"/>
          </w:tcPr>
          <w:p w:rsidR="005E3A3C" w:rsidRPr="002645E3" w:rsidRDefault="005E3A3C" w:rsidP="002645E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45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1.Воспитывать самостоятельность и инициативность в организации знакомых подвижных игр. </w:t>
            </w:r>
          </w:p>
          <w:p w:rsidR="005E3A3C" w:rsidRPr="002645E3" w:rsidRDefault="005E3A3C" w:rsidP="002645E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45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2.Воспитывать желание заниматься физическими упражнениями.</w:t>
            </w:r>
          </w:p>
          <w:p w:rsidR="005E3A3C" w:rsidRPr="002645E3" w:rsidRDefault="005E3A3C" w:rsidP="002645E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45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3.Мотивировать к активному отдыху в контакте </w:t>
            </w:r>
            <w:proofErr w:type="gramStart"/>
            <w:r w:rsidRPr="002645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</w:t>
            </w:r>
            <w:proofErr w:type="gramEnd"/>
            <w:r w:rsidRPr="002645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взрослыми и сверстником.</w:t>
            </w:r>
          </w:p>
        </w:tc>
      </w:tr>
      <w:tr w:rsidR="005E3A3C" w:rsidRPr="002645E3" w:rsidTr="0093648C">
        <w:tc>
          <w:tcPr>
            <w:tcW w:w="1134" w:type="dxa"/>
            <w:shd w:val="clear" w:color="auto" w:fill="auto"/>
          </w:tcPr>
          <w:p w:rsidR="005E3A3C" w:rsidRPr="002645E3" w:rsidRDefault="005E3A3C" w:rsidP="002645E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45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5 – 6 лет</w:t>
            </w:r>
          </w:p>
        </w:tc>
        <w:tc>
          <w:tcPr>
            <w:tcW w:w="8647" w:type="dxa"/>
            <w:gridSpan w:val="2"/>
            <w:shd w:val="clear" w:color="auto" w:fill="auto"/>
          </w:tcPr>
          <w:p w:rsidR="005E3A3C" w:rsidRPr="002645E3" w:rsidRDefault="005E3A3C" w:rsidP="002645E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2645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1.Воспитывать положительные черты характера, нравственные и волевые качества: активность, настойчивость, смелость, самостоятельность, честность, отзывчивость, выдержка и организаторские навыки.</w:t>
            </w:r>
            <w:proofErr w:type="gramEnd"/>
          </w:p>
          <w:p w:rsidR="005E3A3C" w:rsidRPr="002645E3" w:rsidRDefault="005E3A3C" w:rsidP="002645E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45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2.Формирование желания следовать нормам здорового образа жизни. </w:t>
            </w:r>
          </w:p>
          <w:p w:rsidR="005E3A3C" w:rsidRPr="002645E3" w:rsidRDefault="005E3A3C" w:rsidP="002645E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45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3.Поддерживать интерес детей к различным видам спорта, событиям спортивной жизни страны. </w:t>
            </w:r>
          </w:p>
          <w:p w:rsidR="005E3A3C" w:rsidRPr="002645E3" w:rsidRDefault="005E3A3C" w:rsidP="002645E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45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4.Формировать культуру использования информационных ресурсов,  с целью обеспечения информационной безопасности.</w:t>
            </w:r>
          </w:p>
        </w:tc>
      </w:tr>
      <w:tr w:rsidR="005E3A3C" w:rsidRPr="002645E3" w:rsidTr="0093648C">
        <w:tc>
          <w:tcPr>
            <w:tcW w:w="1134" w:type="dxa"/>
            <w:shd w:val="clear" w:color="auto" w:fill="auto"/>
          </w:tcPr>
          <w:p w:rsidR="005E3A3C" w:rsidRPr="002645E3" w:rsidRDefault="005E3A3C" w:rsidP="002645E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45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 – 7 лет</w:t>
            </w:r>
          </w:p>
        </w:tc>
        <w:tc>
          <w:tcPr>
            <w:tcW w:w="8647" w:type="dxa"/>
            <w:gridSpan w:val="2"/>
            <w:shd w:val="clear" w:color="auto" w:fill="auto"/>
          </w:tcPr>
          <w:p w:rsidR="005E3A3C" w:rsidRPr="002645E3" w:rsidRDefault="005E3A3C" w:rsidP="002645E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45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1.Содействовать стремлению детей улучшать результаты выполнения физических упражнений.</w:t>
            </w:r>
          </w:p>
          <w:p w:rsidR="005E3A3C" w:rsidRPr="002645E3" w:rsidRDefault="005E3A3C" w:rsidP="002645E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45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2.Поддерживать интерес к физической культуре и спорту, отдельным достижениям в области спорта. </w:t>
            </w:r>
          </w:p>
          <w:p w:rsidR="005E3A3C" w:rsidRPr="002645E3" w:rsidRDefault="005E3A3C" w:rsidP="002645E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45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3.Привлекать членов семей воспитанников к организации и совместному проведению активного отдыха и занятиям физической культурой. </w:t>
            </w:r>
          </w:p>
          <w:p w:rsidR="005E3A3C" w:rsidRPr="002645E3" w:rsidRDefault="005E3A3C" w:rsidP="002645E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45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4.Воспитывать ценностное отношение детей к здоровью и человеческой жизни, мотивировать к сбережению своего здоровья и здоровья окружающих людей.</w:t>
            </w:r>
          </w:p>
          <w:p w:rsidR="005E3A3C" w:rsidRPr="002645E3" w:rsidRDefault="005E3A3C" w:rsidP="002645E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45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5.Формировать культуру использования информационных ресурсов,  с целью обеспечения информационной безопасности.</w:t>
            </w:r>
          </w:p>
        </w:tc>
      </w:tr>
    </w:tbl>
    <w:p w:rsidR="002E1ECD" w:rsidRPr="002645E3" w:rsidRDefault="002E1ECD" w:rsidP="002645E3">
      <w:pPr>
        <w:shd w:val="clear" w:color="auto" w:fill="FFFFFF"/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2D0174" w:rsidRPr="002645E3" w:rsidRDefault="002E1ECD" w:rsidP="002645E3">
      <w:pPr>
        <w:pStyle w:val="1f3"/>
        <w:shd w:val="clear" w:color="auto" w:fill="FFFFFF"/>
        <w:spacing w:before="0" w:after="0" w:line="276" w:lineRule="auto"/>
        <w:jc w:val="center"/>
      </w:pPr>
      <w:r w:rsidRPr="002645E3">
        <w:rPr>
          <w:b/>
          <w:bCs/>
          <w:color w:val="000000"/>
        </w:rPr>
        <w:t>1.2</w:t>
      </w:r>
      <w:r w:rsidR="002D0174" w:rsidRPr="002645E3">
        <w:rPr>
          <w:b/>
          <w:bCs/>
          <w:color w:val="000000"/>
        </w:rPr>
        <w:t xml:space="preserve"> Методологические основы и принципы построения Программы воспитания</w:t>
      </w:r>
    </w:p>
    <w:p w:rsidR="002D0174" w:rsidRPr="002645E3" w:rsidRDefault="002D0174" w:rsidP="002645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0174" w:rsidRPr="002645E3" w:rsidRDefault="002D0174" w:rsidP="002645E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5E3">
        <w:rPr>
          <w:rFonts w:ascii="Times New Roman" w:eastAsia="Calibri" w:hAnsi="Times New Roman" w:cs="Times New Roman"/>
          <w:sz w:val="24"/>
          <w:szCs w:val="24"/>
        </w:rPr>
        <w:t xml:space="preserve">В процессе освоения ценностных ориентаций личность строит определенную траекторию своего движения, сообразуясь с ценностями самопознания, самооценки и саморазвития. Методологической основой Программы воспитания является культурно-исторический и системно - </w:t>
      </w:r>
      <w:proofErr w:type="spellStart"/>
      <w:r w:rsidRPr="002645E3">
        <w:rPr>
          <w:rFonts w:ascii="Times New Roman" w:eastAsia="Calibri" w:hAnsi="Times New Roman" w:cs="Times New Roman"/>
          <w:sz w:val="24"/>
          <w:szCs w:val="24"/>
        </w:rPr>
        <w:t>деятельностный</w:t>
      </w:r>
      <w:proofErr w:type="spellEnd"/>
      <w:r w:rsidRPr="002645E3">
        <w:rPr>
          <w:rFonts w:ascii="Times New Roman" w:eastAsia="Calibri" w:hAnsi="Times New Roman" w:cs="Times New Roman"/>
          <w:sz w:val="24"/>
          <w:szCs w:val="24"/>
        </w:rPr>
        <w:t xml:space="preserve"> подход. </w:t>
      </w:r>
      <w:proofErr w:type="gramStart"/>
      <w:r w:rsidRPr="002645E3">
        <w:rPr>
          <w:rFonts w:ascii="Times New Roman" w:eastAsia="Calibri" w:hAnsi="Times New Roman" w:cs="Times New Roman"/>
          <w:sz w:val="24"/>
          <w:szCs w:val="24"/>
        </w:rPr>
        <w:t xml:space="preserve">Программа основывается на базовых ценностях воспитания, заложенных в определении воспитания, содержащимся в Федеральном законе «Об образовании в РФ». </w:t>
      </w:r>
      <w:proofErr w:type="gramEnd"/>
    </w:p>
    <w:p w:rsidR="002D0174" w:rsidRPr="002645E3" w:rsidRDefault="002D0174" w:rsidP="002645E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5E3">
        <w:rPr>
          <w:rFonts w:ascii="Times New Roman" w:eastAsia="Calibri" w:hAnsi="Times New Roman" w:cs="Times New Roman"/>
          <w:sz w:val="24"/>
          <w:szCs w:val="24"/>
        </w:rPr>
        <w:t xml:space="preserve">Методологическими ориентирами воспитания также выступают следующие идеи: </w:t>
      </w:r>
    </w:p>
    <w:p w:rsidR="002D0174" w:rsidRPr="002645E3" w:rsidRDefault="002D0174" w:rsidP="002645E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5E3">
        <w:rPr>
          <w:rFonts w:ascii="Times New Roman" w:eastAsia="Calibri" w:hAnsi="Times New Roman" w:cs="Times New Roman"/>
          <w:sz w:val="24"/>
          <w:szCs w:val="24"/>
        </w:rPr>
        <w:t xml:space="preserve">- развитие </w:t>
      </w:r>
      <w:proofErr w:type="spellStart"/>
      <w:r w:rsidRPr="002645E3">
        <w:rPr>
          <w:rFonts w:ascii="Times New Roman" w:eastAsia="Calibri" w:hAnsi="Times New Roman" w:cs="Times New Roman"/>
          <w:sz w:val="24"/>
          <w:szCs w:val="24"/>
        </w:rPr>
        <w:t>субъектности</w:t>
      </w:r>
      <w:proofErr w:type="spellEnd"/>
      <w:r w:rsidRPr="002645E3">
        <w:rPr>
          <w:rFonts w:ascii="Times New Roman" w:eastAsia="Calibri" w:hAnsi="Times New Roman" w:cs="Times New Roman"/>
          <w:sz w:val="24"/>
          <w:szCs w:val="24"/>
        </w:rPr>
        <w:t xml:space="preserve"> и личности ребенка в деятельности; </w:t>
      </w:r>
    </w:p>
    <w:p w:rsidR="002D0174" w:rsidRPr="002645E3" w:rsidRDefault="002D0174" w:rsidP="002645E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5E3">
        <w:rPr>
          <w:rFonts w:ascii="Times New Roman" w:eastAsia="Calibri" w:hAnsi="Times New Roman" w:cs="Times New Roman"/>
          <w:sz w:val="24"/>
          <w:szCs w:val="24"/>
        </w:rPr>
        <w:t xml:space="preserve">- личностно – ориентированной педагогики сотрудничества; </w:t>
      </w:r>
    </w:p>
    <w:p w:rsidR="002D0174" w:rsidRPr="002645E3" w:rsidRDefault="002D0174" w:rsidP="002645E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5E3">
        <w:rPr>
          <w:rFonts w:ascii="Times New Roman" w:eastAsia="Calibri" w:hAnsi="Times New Roman" w:cs="Times New Roman"/>
          <w:sz w:val="24"/>
          <w:szCs w:val="24"/>
        </w:rPr>
        <w:t xml:space="preserve">- развитие личности ребенка в контексте сохранения его индивидуальности; </w:t>
      </w:r>
    </w:p>
    <w:p w:rsidR="002D0174" w:rsidRPr="002645E3" w:rsidRDefault="002D0174" w:rsidP="002645E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5E3">
        <w:rPr>
          <w:rFonts w:ascii="Times New Roman" w:eastAsia="Calibri" w:hAnsi="Times New Roman" w:cs="Times New Roman"/>
          <w:sz w:val="24"/>
          <w:szCs w:val="24"/>
        </w:rPr>
        <w:t xml:space="preserve">- духовно - нравственное, ценностное и смысловое содержание воспитания; </w:t>
      </w:r>
    </w:p>
    <w:p w:rsidR="002D0174" w:rsidRPr="002645E3" w:rsidRDefault="002D0174" w:rsidP="002645E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5E3">
        <w:rPr>
          <w:rFonts w:ascii="Times New Roman" w:eastAsia="Calibri" w:hAnsi="Times New Roman" w:cs="Times New Roman"/>
          <w:sz w:val="24"/>
          <w:szCs w:val="24"/>
        </w:rPr>
        <w:t xml:space="preserve">- идея об онтологической (бытийной) детерминированности воспитания; </w:t>
      </w:r>
    </w:p>
    <w:p w:rsidR="002D0174" w:rsidRPr="002645E3" w:rsidRDefault="002D0174" w:rsidP="002645E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5E3">
        <w:rPr>
          <w:rFonts w:ascii="Times New Roman" w:eastAsia="Calibri" w:hAnsi="Times New Roman" w:cs="Times New Roman"/>
          <w:sz w:val="24"/>
          <w:szCs w:val="24"/>
        </w:rPr>
        <w:t xml:space="preserve">- идея о личностном смысле и ценности воспитания, о сущности детства как </w:t>
      </w:r>
      <w:proofErr w:type="spellStart"/>
      <w:r w:rsidRPr="002645E3">
        <w:rPr>
          <w:rFonts w:ascii="Times New Roman" w:eastAsia="Calibri" w:hAnsi="Times New Roman" w:cs="Times New Roman"/>
          <w:sz w:val="24"/>
          <w:szCs w:val="24"/>
        </w:rPr>
        <w:t>сензитивном</w:t>
      </w:r>
      <w:proofErr w:type="spellEnd"/>
      <w:r w:rsidRPr="002645E3">
        <w:rPr>
          <w:rFonts w:ascii="Times New Roman" w:eastAsia="Calibri" w:hAnsi="Times New Roman" w:cs="Times New Roman"/>
          <w:sz w:val="24"/>
          <w:szCs w:val="24"/>
        </w:rPr>
        <w:t xml:space="preserve"> периоде воспитания; </w:t>
      </w:r>
    </w:p>
    <w:p w:rsidR="002D0174" w:rsidRPr="002645E3" w:rsidRDefault="002D0174" w:rsidP="002645E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5E3">
        <w:rPr>
          <w:rFonts w:ascii="Times New Roman" w:eastAsia="Calibri" w:hAnsi="Times New Roman" w:cs="Times New Roman"/>
          <w:sz w:val="24"/>
          <w:szCs w:val="24"/>
        </w:rPr>
        <w:t>- теории об амплификации (обогащении) развития ребёнка средствами разных «специфически детских видов деятельности».</w:t>
      </w:r>
    </w:p>
    <w:p w:rsidR="002E1ECD" w:rsidRPr="002645E3" w:rsidRDefault="002E1ECD" w:rsidP="002645E3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645E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Программа воспитания построена на основе </w:t>
      </w:r>
      <w:proofErr w:type="gramStart"/>
      <w:r w:rsidRPr="002645E3">
        <w:rPr>
          <w:rFonts w:ascii="Times New Roman" w:eastAsia="Times New Roman" w:hAnsi="Times New Roman" w:cs="Times New Roman"/>
          <w:sz w:val="24"/>
          <w:szCs w:val="24"/>
          <w:lang w:eastAsia="zh-CN"/>
        </w:rPr>
        <w:t>ценностного подхода, предполагающего присвоение ребенком дошкольного возраста базовых ценностей и опирается</w:t>
      </w:r>
      <w:proofErr w:type="gramEnd"/>
      <w:r w:rsidRPr="002645E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 следующие принципы: </w:t>
      </w:r>
    </w:p>
    <w:p w:rsidR="002E1ECD" w:rsidRPr="002645E3" w:rsidRDefault="002E1ECD" w:rsidP="002645E3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645E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Принцип гуманизма (гуманности).</w:t>
      </w:r>
      <w:r w:rsidRPr="002645E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Каждый ребенок имеет право на признание его в обществе как личности, как человека, являющегося высшей̆ ценностью, уважение к его персоне, достоинству, защита его прав на свободу и развитие. </w:t>
      </w:r>
    </w:p>
    <w:p w:rsidR="002E1ECD" w:rsidRPr="002645E3" w:rsidRDefault="002E1ECD" w:rsidP="002645E3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645E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 xml:space="preserve">Принцип </w:t>
      </w:r>
      <w:proofErr w:type="spellStart"/>
      <w:r w:rsidRPr="002645E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субъектности</w:t>
      </w:r>
      <w:proofErr w:type="spellEnd"/>
      <w:r w:rsidRPr="002645E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и личностно - центрированного подхода.</w:t>
      </w:r>
      <w:r w:rsidRPr="002645E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Развитие и воспитание личности ребенка как субъекта собственной жизнедеятельности. </w:t>
      </w:r>
    </w:p>
    <w:p w:rsidR="002E1ECD" w:rsidRPr="002645E3" w:rsidRDefault="002E1ECD" w:rsidP="002645E3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645E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Принцип интеграции образовательного процесса</w:t>
      </w:r>
      <w:r w:rsidRPr="002645E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Комплексный и системный подходы к содержанию и организации образовательного процесса. В основе систематизации содержания работы лежит идея развития базиса личностной культуры, духовное развитие детей во всех сферах и видах деятельности. </w:t>
      </w:r>
    </w:p>
    <w:p w:rsidR="002E1ECD" w:rsidRPr="002645E3" w:rsidRDefault="002E1ECD" w:rsidP="002645E3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645E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Принцип ценностного единства и совместности</w:t>
      </w:r>
      <w:r w:rsidRPr="002645E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уважение. </w:t>
      </w:r>
    </w:p>
    <w:p w:rsidR="002E1ECD" w:rsidRPr="002645E3" w:rsidRDefault="002E1ECD" w:rsidP="002645E3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645E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Принцип </w:t>
      </w:r>
      <w:proofErr w:type="spellStart"/>
      <w:r w:rsidRPr="002645E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возрастносообразности</w:t>
      </w:r>
      <w:proofErr w:type="spellEnd"/>
      <w:r w:rsidRPr="002645E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Содержание и методы воспитательной работы должны соответствовать возрастным особенностям ребенка. </w:t>
      </w:r>
    </w:p>
    <w:p w:rsidR="002E1ECD" w:rsidRPr="002645E3" w:rsidRDefault="002E1ECD" w:rsidP="002645E3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645E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Принцип индивидуально-дифференцированного подхода</w:t>
      </w:r>
      <w:r w:rsidRPr="002645E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Индивидуальный подход к детям с учетом возможностей, индивидуального темпа развития, интересов. Дифференцированный подход реализуется с учетом семейных, национальных традиций и т.п. </w:t>
      </w:r>
    </w:p>
    <w:p w:rsidR="002E1ECD" w:rsidRPr="002645E3" w:rsidRDefault="002E1ECD" w:rsidP="002645E3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645E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Принцип </w:t>
      </w:r>
      <w:proofErr w:type="spellStart"/>
      <w:r w:rsidRPr="002645E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культуросообразности</w:t>
      </w:r>
      <w:proofErr w:type="spellEnd"/>
      <w:r w:rsidRPr="002645E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Воспитание основывается на культуре и традициях России, включая культурные особенности региона. </w:t>
      </w:r>
    </w:p>
    <w:p w:rsidR="002E1ECD" w:rsidRPr="002645E3" w:rsidRDefault="002E1ECD" w:rsidP="002645E3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645E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Принцип следования нравственному примеру</w:t>
      </w:r>
      <w:r w:rsidRPr="002645E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Пример как метод воспитания позволяет расширить нравственный опыт ребенка, побудить его к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жизни. </w:t>
      </w:r>
    </w:p>
    <w:p w:rsidR="002E1ECD" w:rsidRPr="002645E3" w:rsidRDefault="002E1ECD" w:rsidP="002645E3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645E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Принцип безопасной жизнедеятельности</w:t>
      </w:r>
      <w:r w:rsidRPr="002645E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Защищенность важных интересов личности от внутренних и внешних угроз, воспитание через призму безопасности и безопасного поведения. </w:t>
      </w:r>
    </w:p>
    <w:p w:rsidR="002E1ECD" w:rsidRPr="002645E3" w:rsidRDefault="002E1ECD" w:rsidP="002645E3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645E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Принцип совместной деятельности ребенка и взрослого</w:t>
      </w:r>
      <w:r w:rsidRPr="002645E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Значимость совместной деятельности взрослого и ребенка на основе приобщения к культурным ценностям и их освоения. </w:t>
      </w:r>
    </w:p>
    <w:p w:rsidR="002E1ECD" w:rsidRPr="002645E3" w:rsidRDefault="002E1ECD" w:rsidP="002645E3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645E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Принцип инклюзии</w:t>
      </w:r>
      <w:r w:rsidRPr="002645E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Организация образовательного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 </w:t>
      </w:r>
    </w:p>
    <w:p w:rsidR="002E1ECD" w:rsidRPr="002645E3" w:rsidRDefault="002E1ECD" w:rsidP="002645E3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645E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Принцип уклада</w:t>
      </w:r>
      <w:r w:rsidRPr="002645E3">
        <w:rPr>
          <w:rFonts w:ascii="Times New Roman" w:eastAsia="Times New Roman" w:hAnsi="Times New Roman" w:cs="Times New Roman"/>
          <w:sz w:val="24"/>
          <w:szCs w:val="24"/>
          <w:lang w:eastAsia="zh-CN"/>
        </w:rPr>
        <w:t>. Содержание воспитательной работы определяется укладом образовательной организации: среда, общность, деятельность и события.</w:t>
      </w:r>
    </w:p>
    <w:p w:rsidR="002E1ECD" w:rsidRPr="002645E3" w:rsidRDefault="002E1ECD" w:rsidP="002645E3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2645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Процесс воспитания в ДОУ основывается на следующих </w:t>
      </w:r>
      <w:r w:rsidRPr="002645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принципах взаимодействия педагогических работников и воспитанников: </w:t>
      </w:r>
    </w:p>
    <w:p w:rsidR="002E1ECD" w:rsidRPr="002645E3" w:rsidRDefault="00C3088B" w:rsidP="002645E3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2645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1. </w:t>
      </w:r>
      <w:r w:rsidR="002E1ECD" w:rsidRPr="002645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Неукоснительное соблюдение законности и прав семьи воспитанника, соблюдения конфиденциальности информации о ребенке и его семье, приоритета безопасности воспитанника при нахождении в ДОУ.</w:t>
      </w:r>
    </w:p>
    <w:p w:rsidR="002E1ECD" w:rsidRPr="002645E3" w:rsidRDefault="00C3088B" w:rsidP="002645E3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2645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2. </w:t>
      </w:r>
      <w:proofErr w:type="gramStart"/>
      <w:r w:rsidR="002E1ECD" w:rsidRPr="002645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Ориентир на создание в ДОУ психологически - комфортной среды для каждого ребенка и взрослого, без которой невозможно конструктивное взаимодействие воспитанников и педагогических работников.</w:t>
      </w:r>
      <w:proofErr w:type="gramEnd"/>
    </w:p>
    <w:p w:rsidR="002E1ECD" w:rsidRPr="002645E3" w:rsidRDefault="00C3088B" w:rsidP="002645E3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2645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3. </w:t>
      </w:r>
      <w:r w:rsidR="002E1ECD" w:rsidRPr="002645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Организация основных совместных дел воспитанников и педагогических работников ДОУ как предмета совместной заботы и взрослых, и детей.</w:t>
      </w:r>
    </w:p>
    <w:p w:rsidR="002E1ECD" w:rsidRPr="002645E3" w:rsidRDefault="00C3088B" w:rsidP="002645E3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2645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4. </w:t>
      </w:r>
      <w:r w:rsidR="002E1ECD" w:rsidRPr="002645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Системность, целесообразность и </w:t>
      </w:r>
      <w:proofErr w:type="spellStart"/>
      <w:r w:rsidR="002E1ECD" w:rsidRPr="002645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нешаблонность</w:t>
      </w:r>
      <w:proofErr w:type="spellEnd"/>
      <w:r w:rsidR="002E1ECD" w:rsidRPr="002645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, воспитания как условия его эффективности.</w:t>
      </w:r>
    </w:p>
    <w:p w:rsidR="002E1ECD" w:rsidRPr="002645E3" w:rsidRDefault="002E1ECD" w:rsidP="002645E3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2645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lastRenderedPageBreak/>
        <w:t>Программа воспитания – это не перечень обязательных для ДОУ мероприятий, а описание системы форм и методов работы с воспитанниками.</w:t>
      </w:r>
    </w:p>
    <w:p w:rsidR="002E1ECD" w:rsidRPr="002645E3" w:rsidRDefault="002E1ECD" w:rsidP="002645E3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2645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Программа воспитания ДОУ включает в себя три основных раздела:</w:t>
      </w:r>
    </w:p>
    <w:p w:rsidR="002E1ECD" w:rsidRPr="002645E3" w:rsidRDefault="002E1ECD" w:rsidP="002645E3">
      <w:pPr>
        <w:numPr>
          <w:ilvl w:val="0"/>
          <w:numId w:val="39"/>
        </w:numPr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2645E3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zh-CN"/>
        </w:rPr>
        <w:t>Целевой раздел</w:t>
      </w:r>
      <w:r w:rsidRPr="002645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, который включает в себя:</w:t>
      </w:r>
    </w:p>
    <w:p w:rsidR="002E1ECD" w:rsidRPr="002645E3" w:rsidRDefault="002E1ECD" w:rsidP="002645E3">
      <w:pPr>
        <w:numPr>
          <w:ilvl w:val="1"/>
          <w:numId w:val="39"/>
        </w:numPr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2645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цели и задачи Программы воспитания;</w:t>
      </w:r>
    </w:p>
    <w:p w:rsidR="002E1ECD" w:rsidRPr="002645E3" w:rsidRDefault="002E1ECD" w:rsidP="002645E3">
      <w:pPr>
        <w:numPr>
          <w:ilvl w:val="1"/>
          <w:numId w:val="39"/>
        </w:numPr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2645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методологические основы и принципы построения Программы воспитания;</w:t>
      </w:r>
    </w:p>
    <w:p w:rsidR="002E1ECD" w:rsidRPr="002645E3" w:rsidRDefault="002E1ECD" w:rsidP="002645E3">
      <w:pPr>
        <w:numPr>
          <w:ilvl w:val="1"/>
          <w:numId w:val="39"/>
        </w:numPr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2645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планируемые результаты освоения Программы воспитания.</w:t>
      </w:r>
    </w:p>
    <w:p w:rsidR="002E1ECD" w:rsidRPr="002645E3" w:rsidRDefault="002E1ECD" w:rsidP="002645E3">
      <w:pPr>
        <w:numPr>
          <w:ilvl w:val="0"/>
          <w:numId w:val="39"/>
        </w:numPr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2645E3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zh-CN"/>
        </w:rPr>
        <w:t>Содержательный раздел</w:t>
      </w:r>
      <w:r w:rsidRPr="002645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, который включает в себя:</w:t>
      </w:r>
    </w:p>
    <w:p w:rsidR="002E1ECD" w:rsidRPr="002645E3" w:rsidRDefault="002E1ECD" w:rsidP="002645E3">
      <w:pPr>
        <w:numPr>
          <w:ilvl w:val="1"/>
          <w:numId w:val="39"/>
        </w:numPr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2645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описание воспитательной деятельности в интеграции с содержанием образовательных областей;</w:t>
      </w:r>
    </w:p>
    <w:p w:rsidR="002E1ECD" w:rsidRPr="002645E3" w:rsidRDefault="002E1ECD" w:rsidP="002645E3">
      <w:pPr>
        <w:numPr>
          <w:ilvl w:val="1"/>
          <w:numId w:val="39"/>
        </w:numPr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2645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описание вариативных форм, способов, методов и средств реализации программы воспитания с учетом возрастных особенностей воспитанников  ДОУ;</w:t>
      </w:r>
    </w:p>
    <w:p w:rsidR="002E1ECD" w:rsidRPr="002645E3" w:rsidRDefault="002E1ECD" w:rsidP="002645E3">
      <w:pPr>
        <w:numPr>
          <w:ilvl w:val="1"/>
          <w:numId w:val="39"/>
        </w:numPr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2645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особенности взаимодействия педагогического коллектива с семьями воспитанников ДОУ.</w:t>
      </w:r>
    </w:p>
    <w:p w:rsidR="002E1ECD" w:rsidRPr="002645E3" w:rsidRDefault="002E1ECD" w:rsidP="002645E3">
      <w:pPr>
        <w:numPr>
          <w:ilvl w:val="0"/>
          <w:numId w:val="39"/>
        </w:numPr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2645E3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zh-CN"/>
        </w:rPr>
        <w:t>Организационный раздел</w:t>
      </w:r>
      <w:r w:rsidRPr="002645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включает в себя:</w:t>
      </w:r>
    </w:p>
    <w:p w:rsidR="002E1ECD" w:rsidRPr="002645E3" w:rsidRDefault="002E1ECD" w:rsidP="002645E3">
      <w:pPr>
        <w:numPr>
          <w:ilvl w:val="1"/>
          <w:numId w:val="39"/>
        </w:numPr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2645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психолого – педагогические  условия, обеспечивающие воспитание ребенка в сфере его личностного развития;</w:t>
      </w:r>
    </w:p>
    <w:p w:rsidR="002E1ECD" w:rsidRPr="002645E3" w:rsidRDefault="002E1ECD" w:rsidP="002645E3">
      <w:pPr>
        <w:numPr>
          <w:ilvl w:val="1"/>
          <w:numId w:val="39"/>
        </w:numPr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2645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материально – техническое обеспечение Программы воспитания ДОУ;</w:t>
      </w:r>
    </w:p>
    <w:p w:rsidR="002E1ECD" w:rsidRPr="002645E3" w:rsidRDefault="002E1ECD" w:rsidP="002645E3">
      <w:pPr>
        <w:numPr>
          <w:ilvl w:val="1"/>
          <w:numId w:val="39"/>
        </w:numPr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2645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планирование воспитательной работы в ДОУ.</w:t>
      </w:r>
    </w:p>
    <w:p w:rsidR="002E1ECD" w:rsidRPr="002645E3" w:rsidRDefault="002E1ECD" w:rsidP="002645E3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2645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Программа воспитания ДОУ не является инструментом воспитания, так как воспитанника воспитывает не документ, а педагогический работник – своими действиями, словами, отношениями. Программа воспитания лишь позволяет педагогическим работникам ДОУ скоординировать свои усилия, направленные на воспитание воспитанников.</w:t>
      </w:r>
    </w:p>
    <w:p w:rsidR="00F47164" w:rsidRPr="002645E3" w:rsidRDefault="00F47164" w:rsidP="002645E3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2E1ECD" w:rsidRPr="002645E3" w:rsidRDefault="002E1ECD" w:rsidP="002645E3">
      <w:pPr>
        <w:suppressAutoHyphens/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2645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1.2.1. Уклад МАДОУ «Компас» г. Перми</w:t>
      </w:r>
    </w:p>
    <w:p w:rsidR="002E1ECD" w:rsidRPr="002645E3" w:rsidRDefault="002E1ECD" w:rsidP="002645E3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</w:p>
    <w:p w:rsidR="002E1ECD" w:rsidRPr="002645E3" w:rsidRDefault="002E1ECD" w:rsidP="002645E3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2645E3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Уклад</w:t>
      </w:r>
      <w:r w:rsidRPr="002645E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это система отношений в образовательной организации сложившаяся на основе нравственно – ценностных идеалов, традиций и характера организации различных воспитательных процессов. Уклад основан на социокультурном контексте; определяет смысл, стиль и характер взаимоотношений в ДОУ. Уклад всегда основывается на человеческой культуре, поэтому объединяет в себе устоявшийся порядок жизни, общественный договор, нормы и правила, традиции, психологический климат (атмосферу), безопасность и систему ценностей дошкольного воспитания</w:t>
      </w:r>
    </w:p>
    <w:p w:rsidR="002E1ECD" w:rsidRPr="002645E3" w:rsidRDefault="002E1ECD" w:rsidP="002645E3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2645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МАДОУ «Компас» - современное, динамично развивающееся образовательное учреждение, в котором формируются традиции, осуществляется стремление к современному и инновационному будущему. </w:t>
      </w:r>
    </w:p>
    <w:p w:rsidR="002E1ECD" w:rsidRPr="002645E3" w:rsidRDefault="002E1ECD" w:rsidP="002645E3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2645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ДОУ состоит из четырех отдельно стоящих зданий, находящихся в Мотовилихинском районе города </w:t>
      </w:r>
      <w:proofErr w:type="spellStart"/>
      <w:r w:rsidRPr="002645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Перми</w:t>
      </w:r>
      <w:proofErr w:type="gramStart"/>
      <w:r w:rsidRPr="002645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.Д</w:t>
      </w:r>
      <w:proofErr w:type="gramEnd"/>
      <w:r w:rsidRPr="002645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ва</w:t>
      </w:r>
      <w:proofErr w:type="spellEnd"/>
      <w:r w:rsidRPr="002645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корпуса учреждения расположены в микрорайоне Висим и два корпуса в Рабочем поселке. </w:t>
      </w:r>
    </w:p>
    <w:p w:rsidR="002E1ECD" w:rsidRPr="002645E3" w:rsidRDefault="002E1ECD" w:rsidP="002645E3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proofErr w:type="gramStart"/>
      <w:r w:rsidRPr="002645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Висим и Рабочий поселок – тихие, активно застраивающийся микрорайоны, находящиеся в исторической части </w:t>
      </w:r>
      <w:proofErr w:type="spellStart"/>
      <w:r w:rsidRPr="002645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Мотовилихи</w:t>
      </w:r>
      <w:proofErr w:type="spellEnd"/>
      <w:r w:rsidRPr="002645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– района многоэтажек и </w:t>
      </w:r>
      <w:proofErr w:type="spellStart"/>
      <w:r w:rsidRPr="002645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таунхаусов</w:t>
      </w:r>
      <w:proofErr w:type="spellEnd"/>
      <w:r w:rsidRPr="002645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, привлекают к себе новых горожан, бывших жителей других регионов.</w:t>
      </w:r>
      <w:proofErr w:type="gramEnd"/>
      <w:r w:rsidRPr="002645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В среду района активно ассимилируются молодые современные семьи из различных регионов страны. </w:t>
      </w:r>
    </w:p>
    <w:p w:rsidR="002E1ECD" w:rsidRPr="002645E3" w:rsidRDefault="002E1ECD" w:rsidP="002645E3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2645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lastRenderedPageBreak/>
        <w:t xml:space="preserve">Президент Западно - Уральского института пространственного развития, Г. Колесниченко и генеральный директор ЗАО «Кама </w:t>
      </w:r>
      <w:proofErr w:type="spellStart"/>
      <w:r w:rsidRPr="002645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Гейт</w:t>
      </w:r>
      <w:proofErr w:type="spellEnd"/>
      <w:r w:rsidRPr="002645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», А. </w:t>
      </w:r>
      <w:proofErr w:type="spellStart"/>
      <w:r w:rsidRPr="002645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Луканин</w:t>
      </w:r>
      <w:proofErr w:type="spellEnd"/>
      <w:r w:rsidRPr="002645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отмечают, что </w:t>
      </w:r>
      <w:proofErr w:type="gramStart"/>
      <w:r w:rsidRPr="002645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Висим</w:t>
      </w:r>
      <w:proofErr w:type="gramEnd"/>
      <w:r w:rsidRPr="002645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характеризуется благополучной экологической обстановкой. «В районе отсутствуют крупные промышленные предприятия. Даже несмотря на то, что район расположен относительно близко к ОАО «Мотовилихинские заводы», вредных веществ на территорию </w:t>
      </w:r>
      <w:proofErr w:type="spellStart"/>
      <w:r w:rsidRPr="002645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Висима</w:t>
      </w:r>
      <w:proofErr w:type="spellEnd"/>
      <w:r w:rsidRPr="002645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не поступает». Район имеет своеобразный шарм провинциального уральского города, приятный природный ландшафт. Таким образом, территория микрорайона идеально подходит для организации туристических слётов, веревочных курсов, и различных мероприятий туристской направленности.</w:t>
      </w:r>
    </w:p>
    <w:p w:rsidR="002E1ECD" w:rsidRPr="002645E3" w:rsidRDefault="002E1ECD" w:rsidP="002645E3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2645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«Рабочий поселок» - историческое место города Перми. В 2019 году поселку исполнилось 90 лет, именно с «Рабочего посёлка» и началась современная индустриальная и социальная Пермь. Наш квартал — объект культурного наследия Пермского края. У наших дошколят есть уникальная возможность знакомиться с историей и культурой микрорайонов. </w:t>
      </w:r>
    </w:p>
    <w:p w:rsidR="002E1ECD" w:rsidRPr="002645E3" w:rsidRDefault="002E1ECD" w:rsidP="002645E3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2645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Рядом с корпусами детского сада в микрорайоне</w:t>
      </w:r>
      <w:proofErr w:type="gramStart"/>
      <w:r w:rsidRPr="002645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В</w:t>
      </w:r>
      <w:proofErr w:type="gramEnd"/>
      <w:r w:rsidRPr="002645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исим расположена СОШ № 47 и Школа искусств Мотовилихинского района. Преемственность осуществляется между ДОУ и СОШ № 47. В микрорайоне</w:t>
      </w:r>
      <w:proofErr w:type="gramStart"/>
      <w:r w:rsidRPr="002645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В</w:t>
      </w:r>
      <w:proofErr w:type="gramEnd"/>
      <w:r w:rsidRPr="002645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исим это единственное муниципальное образовательное учреждение для детей дошкольного возраста. </w:t>
      </w:r>
    </w:p>
    <w:p w:rsidR="002E1ECD" w:rsidRPr="002645E3" w:rsidRDefault="002E1ECD" w:rsidP="002645E3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proofErr w:type="gramStart"/>
      <w:r w:rsidRPr="002645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В Рабочем поселке находятся корпуса № 3 (по адресу:</w:t>
      </w:r>
      <w:proofErr w:type="gramEnd"/>
      <w:r w:rsidR="00410BAC" w:rsidRPr="00410B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proofErr w:type="gramStart"/>
      <w:r w:rsidRPr="002645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Ивановская, 13а) и № 4 (Хрустальная, 13а).</w:t>
      </w:r>
      <w:proofErr w:type="gramEnd"/>
      <w:r w:rsidRPr="002645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Рядом с этими корпусами расположены МАДОУ «Эрудит» (1 корпус) и МАДОУ «Детский сад 387», СОШ № 49, стадион «Молот», что позволяет привлечь их в рамках социально - педагогического партнёрства по различным направлениям воспитания и социализации обучающихся.</w:t>
      </w:r>
    </w:p>
    <w:p w:rsidR="002E1ECD" w:rsidRPr="002645E3" w:rsidRDefault="002E1ECD" w:rsidP="002645E3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2645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МАДОУ «Компас» взаимодействует с городскими учреждениями здравоохранения, образования и культуры и спорта. </w:t>
      </w:r>
    </w:p>
    <w:p w:rsidR="002E1ECD" w:rsidRPr="002645E3" w:rsidRDefault="002E1ECD" w:rsidP="002645E3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2645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Приоритетными направлениями работы дошкольного учреждения являются физкультурно-оздоровительное, познавательное и социально-коммуникативное развитие детей. </w:t>
      </w:r>
    </w:p>
    <w:p w:rsidR="002E1ECD" w:rsidRPr="002645E3" w:rsidRDefault="002E1ECD" w:rsidP="002645E3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proofErr w:type="spellStart"/>
      <w:proofErr w:type="gramStart"/>
      <w:r w:rsidRPr="002645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Воспитательно</w:t>
      </w:r>
      <w:proofErr w:type="spellEnd"/>
      <w:r w:rsidRPr="002645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- образовательный процесс обеспечен информационными ресурсами, специализированными помещениями и современным оборудованием: в ДОУ созданы все условия для пребывания детей и реализации поставленных задач: 4 музыкальных зала, оснащённые проекторами и ТСО; 4 физкультурных зала, в одном из которых (2 корпус) имеется мультимедийное оборудование (</w:t>
      </w:r>
      <w:proofErr w:type="spellStart"/>
      <w:r w:rsidRPr="002645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киннект</w:t>
      </w:r>
      <w:proofErr w:type="spellEnd"/>
      <w:r w:rsidRPr="002645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движения, мультимедийный экран, проектор, ноутбук), детский тренажер -  </w:t>
      </w:r>
      <w:proofErr w:type="spellStart"/>
      <w:r w:rsidRPr="002645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скалодром</w:t>
      </w:r>
      <w:proofErr w:type="spellEnd"/>
      <w:r w:rsidRPr="002645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, надувная полоса препятствий для детей;</w:t>
      </w:r>
      <w:proofErr w:type="gramEnd"/>
      <w:r w:rsidRPr="002645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1 бассейн (4 корпус); 4 компьютерных (интерактивных) комнаты, в которых имеются: 28 ноутбуков, 20 компьютеров, 7 планшетов, 4 интерактивных досок, 6 проекторов; 2 LEGO - комнаты, оснащенные необходимыми учебно - методическими материалами, игрушками, конструкторами, в том числе конструкторами </w:t>
      </w:r>
      <w:proofErr w:type="spellStart"/>
      <w:r w:rsidRPr="002645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Leg</w:t>
      </w:r>
      <w:proofErr w:type="gramStart"/>
      <w:r w:rsidRPr="002645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о</w:t>
      </w:r>
      <w:proofErr w:type="spellEnd"/>
      <w:proofErr w:type="gramEnd"/>
      <w:r w:rsidRPr="002645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; 3 комнаты творчества для проведения платных образовательных услуг; мультипликационная студия (2 корпус); сенсорная комната (2 корпус).</w:t>
      </w:r>
    </w:p>
    <w:p w:rsidR="002E1ECD" w:rsidRPr="002645E3" w:rsidRDefault="002E1ECD" w:rsidP="002645E3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2645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Специально организованная образовательная деятельность в ДОУ начинается с 1 сентября. В организацию образовательного процесса включены зимние каникулы – последняя неделя декабря. С января 2018 года в процессе инновационной работы по туризму внесены изменения в образовательный процесс: в примерной сетке непосредственно-образовательной деятельности появился «Час туризма», занятия по которому проводятся один раз в неделю по средам.</w:t>
      </w:r>
    </w:p>
    <w:p w:rsidR="002E1ECD" w:rsidRPr="002645E3" w:rsidRDefault="002E1ECD" w:rsidP="002645E3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2645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lastRenderedPageBreak/>
        <w:t xml:space="preserve">В летнее время года, на период временной приостановки деятельности ДОУ, развитие и образование детей дошкольного возраста осуществляется в условиях семейного воспитания, которые предусматривают возможность для оздоровления и свободного отдыха воспитанников до 1,5 месяцев. </w:t>
      </w:r>
    </w:p>
    <w:p w:rsidR="002E1ECD" w:rsidRPr="002645E3" w:rsidRDefault="002E1ECD" w:rsidP="002645E3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2645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Во время каникул и в летне - оздоровительный период проводится непосредственно образовательная деятельность только эстетически - оздоровительного цикла (музыкальная, физкультурно - оздоровительная, творческая, познавательно - исследовательская), развлекательные мероприятия.  </w:t>
      </w:r>
    </w:p>
    <w:p w:rsidR="0093648C" w:rsidRPr="002645E3" w:rsidRDefault="002E1ECD" w:rsidP="002645E3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2645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План нагрузки занятий представлен на каждую возрастную группу и предусматривает объем образовательной нагрузки на неделю, месяц, год. Особенностью данного плана является включение регионального компонента в занятия, как одного из обязательных направлений работы дошкольного образовательного учреждения. Таблица плана каждой возрастной группы в виде итогового показателя выделяет объем </w:t>
      </w:r>
      <w:proofErr w:type="spellStart"/>
      <w:r w:rsidRPr="002645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воспитательно</w:t>
      </w:r>
      <w:proofErr w:type="spellEnd"/>
      <w:r w:rsidRPr="002645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- образовательной нагрузки по количеству занятий и их соотношение по образовательным областям познавательное, речевое, социально - коммуникативное, физическое и художественно - эстетическое развитие, что подтверждает обеспечение соблюдения дл</w:t>
      </w:r>
      <w:r w:rsidR="00C066E3" w:rsidRPr="002645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я профилактики утомления дет</w:t>
      </w:r>
      <w:r w:rsidR="0093648C" w:rsidRPr="002645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ей</w:t>
      </w:r>
    </w:p>
    <w:p w:rsidR="0093648C" w:rsidRPr="002645E3" w:rsidRDefault="0093648C" w:rsidP="002645E3">
      <w:pPr>
        <w:suppressAutoHyphens/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</w:p>
    <w:p w:rsidR="002E1ECD" w:rsidRDefault="002E1ECD" w:rsidP="002645E3">
      <w:pPr>
        <w:suppressAutoHyphens/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645E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1.2.2. Воспитывающая среда ДОУ</w:t>
      </w:r>
    </w:p>
    <w:p w:rsidR="002645E3" w:rsidRPr="002645E3" w:rsidRDefault="002645E3" w:rsidP="002645E3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E1ECD" w:rsidRPr="002645E3" w:rsidRDefault="002E1ECD" w:rsidP="002645E3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2645E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Конструирование воспитательной среды ДОУ строится на основе следующих элементов: социокультурный контекст, социокультурные ценности, уклад, воспитывающая среда, общность, деятельность и событие. Каждая из этих категорий обеспечивает целостность содержания и имеет свое наполнение для решения задач воспитания и становления личности ребенка. </w:t>
      </w:r>
    </w:p>
    <w:p w:rsidR="002E1ECD" w:rsidRPr="002645E3" w:rsidRDefault="002E1ECD" w:rsidP="002645E3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2645E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Воспитывающая среда</w:t>
      </w:r>
      <w:r w:rsidRPr="002645E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– это совокупность окружающих ребенка социально - ценностных обстоятельств, влияющих на его личностное развитие и содействующих его включению в современную культуру. Воспитывающая среда определяется, с одной стороны, целями и задачами воспитания, с другой – культурными ценностями, образцами и практиками. В этом контексте, основными характеристиками среды являются ее насыщенность и структурированность. </w:t>
      </w:r>
    </w:p>
    <w:p w:rsidR="002E1ECD" w:rsidRPr="002645E3" w:rsidRDefault="002E1ECD" w:rsidP="002645E3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2645E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Воспитывающая среда строится по трем линиям: </w:t>
      </w:r>
    </w:p>
    <w:p w:rsidR="002E1ECD" w:rsidRPr="002645E3" w:rsidRDefault="002E1ECD" w:rsidP="002645E3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2645E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ym w:font="Symbol" w:char="F02D"/>
      </w:r>
      <w:r w:rsidRPr="002645E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«от взрослого», который создает развивающую предметно - пространственную среду, насыщая ее ценностями и смыслами; </w:t>
      </w:r>
    </w:p>
    <w:p w:rsidR="002E1ECD" w:rsidRPr="002645E3" w:rsidRDefault="002E1ECD" w:rsidP="002645E3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2645E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ym w:font="Symbol" w:char="F02D"/>
      </w:r>
      <w:r w:rsidRPr="002645E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«от совместности ребенка и взрослого»: воспитывающая среда, направленная на взаимодействие ребенка и взрослого, раскрывающего смыслы и ценности воспитания; </w:t>
      </w:r>
    </w:p>
    <w:p w:rsidR="002E1ECD" w:rsidRPr="002645E3" w:rsidRDefault="002E1ECD" w:rsidP="002645E3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2645E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ym w:font="Symbol" w:char="F02D"/>
      </w:r>
      <w:r w:rsidRPr="002645E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«от ребенка»: воспитывающая среда, в которой ребенок самостоятельно творит, живет и получает опыт позитивных достижений, осваивая ценности и смыслы, заложенные взрослым. </w:t>
      </w:r>
    </w:p>
    <w:p w:rsidR="002645E3" w:rsidRDefault="002645E3" w:rsidP="002645E3">
      <w:pPr>
        <w:suppressAutoHyphens/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2E1ECD" w:rsidRDefault="002E1ECD" w:rsidP="002645E3">
      <w:pPr>
        <w:suppressAutoHyphens/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645E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1.2.3. Общности (сообщества) ДОУ</w:t>
      </w:r>
    </w:p>
    <w:p w:rsidR="002645E3" w:rsidRPr="002645E3" w:rsidRDefault="002645E3" w:rsidP="002645E3">
      <w:pPr>
        <w:suppressAutoHyphens/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2E1ECD" w:rsidRPr="002645E3" w:rsidRDefault="002E1ECD" w:rsidP="002645E3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2645E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Общность</w:t>
      </w:r>
      <w:r w:rsidRPr="002645E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– это качественная характеристика любого объединения людей, определяющая степень их единства и совместности, для которой характерно содействие друг другу, сотворчество и сопереживание, взаимопонимание и взаимное уважение, наличие общих симпатий, ценностей и смыслов. Понятие общность основывается на социальной ситуации </w:t>
      </w:r>
      <w:r w:rsidRPr="002645E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 xml:space="preserve">развития ребенка, которая представляет собой исходный момент для всех динамических изменений, происходящих в развитии в течение данного периода. Она определяет целиком и полностью те формы и тот путь, следуя по которому, ребенок приобретает новые и новые свойства своей личности, черпая их из среды, как из основного источника своего развития, тот путь, по которому </w:t>
      </w:r>
      <w:proofErr w:type="gramStart"/>
      <w:r w:rsidRPr="002645E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социальное</w:t>
      </w:r>
      <w:proofErr w:type="gramEnd"/>
      <w:r w:rsidRPr="002645E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становится индивидуальным. </w:t>
      </w:r>
    </w:p>
    <w:p w:rsidR="002E1ECD" w:rsidRPr="002645E3" w:rsidRDefault="002E1ECD" w:rsidP="002645E3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2645E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Процесс воспитания детей дошкольного возраста связан с деятельностью разных видов общностей: </w:t>
      </w:r>
    </w:p>
    <w:p w:rsidR="002E1ECD" w:rsidRPr="002645E3" w:rsidRDefault="002E1ECD" w:rsidP="002645E3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645E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Детская общность. </w:t>
      </w:r>
      <w:r w:rsidRPr="002645E3">
        <w:rPr>
          <w:rFonts w:ascii="Times New Roman" w:eastAsia="Calibri" w:hAnsi="Times New Roman" w:cs="Times New Roman"/>
          <w:color w:val="000000"/>
          <w:sz w:val="24"/>
          <w:szCs w:val="24"/>
        </w:rPr>
        <w:t>Общество сверстников – необходимое условие полноценного развития личности ребенка. Здесь он непрерывно приобретает способы общественного поведения, под руководством воспитателя учится умению дружно жить, сообща играть, трудиться, заниматься, достигать поставленной цели. Чувство приверженности к группе сверстников рождается тогда, когда ребенок впервые начинает понимать, что рядом с ним такие же, как он сам, что свои желания необходимо соотносить с желаниями других.</w:t>
      </w:r>
    </w:p>
    <w:p w:rsidR="002E1ECD" w:rsidRPr="002645E3" w:rsidRDefault="002E1ECD" w:rsidP="002645E3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645E3">
        <w:rPr>
          <w:rFonts w:ascii="Times New Roman" w:eastAsia="Calibri" w:hAnsi="Times New Roman" w:cs="Times New Roman"/>
          <w:color w:val="000000"/>
          <w:sz w:val="24"/>
          <w:szCs w:val="24"/>
        </w:rPr>
        <w:t>Воспитатель должен воспитывать у детей навыки и привычки поведения, качества, определяющие характер взаимоотношений ребенка с другими людьми и его успешность в том или ином сообществе. Поэтому так важно придать детским взаимоотношениям дух доброжелательности, развивать у детей стремление и умение помогать как старшим, так и друг другу, оказывать сопротивление плохим поступкам, общими усилиями достигать поставленной цели.</w:t>
      </w:r>
    </w:p>
    <w:p w:rsidR="002E1ECD" w:rsidRPr="002645E3" w:rsidRDefault="002E1ECD" w:rsidP="002645E3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645E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Одним из видов детских общностей являются разновозрастные детские общности. </w:t>
      </w:r>
      <w:r w:rsidRPr="002645E3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В детском саду должна быть обеспечена возможность взаимодействия </w:t>
      </w:r>
      <w:proofErr w:type="gramStart"/>
      <w:r w:rsidRPr="002645E3">
        <w:rPr>
          <w:rFonts w:ascii="Times New Roman" w:eastAsia="Calibri" w:hAnsi="Times New Roman" w:cs="Times New Roman"/>
          <w:color w:val="000000"/>
          <w:sz w:val="24"/>
          <w:szCs w:val="24"/>
        </w:rPr>
        <w:t>ребенка</w:t>
      </w:r>
      <w:proofErr w:type="gramEnd"/>
      <w:r w:rsidRPr="002645E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как со старшими, так и с младшими детьми. Включенность ребенка в отношения со старшими, помимо подражания и приобретения нового, рождает опыт послушания, следования общим для всех правилам, нормам поведения и традициям. Отношения с младшими – это возможность для ребенка стать авторитетом и образцом для подража</w:t>
      </w:r>
      <w:r w:rsidR="00C066E3" w:rsidRPr="002645E3">
        <w:rPr>
          <w:rFonts w:ascii="Times New Roman" w:eastAsia="Calibri" w:hAnsi="Times New Roman" w:cs="Times New Roman"/>
          <w:color w:val="000000"/>
          <w:sz w:val="24"/>
          <w:szCs w:val="24"/>
        </w:rPr>
        <w:t>ния, а также пространство</w:t>
      </w:r>
      <w:r w:rsidR="00C066E3" w:rsidRPr="002645E3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C066E3" w:rsidRPr="002645E3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для</w:t>
      </w:r>
      <w:r w:rsidR="00C066E3" w:rsidRPr="002645E3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воспитания</w:t>
      </w:r>
      <w:r w:rsidR="00C066E3" w:rsidRPr="002645E3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заботы </w:t>
      </w:r>
      <w:r w:rsidRPr="002645E3">
        <w:rPr>
          <w:rFonts w:ascii="Times New Roman" w:eastAsia="Calibri" w:hAnsi="Times New Roman" w:cs="Times New Roman"/>
          <w:color w:val="000000"/>
          <w:sz w:val="24"/>
          <w:szCs w:val="24"/>
        </w:rPr>
        <w:t>и ответственности.</w:t>
      </w:r>
    </w:p>
    <w:p w:rsidR="002E1ECD" w:rsidRPr="002645E3" w:rsidRDefault="002E1ECD" w:rsidP="002645E3">
      <w:pPr>
        <w:suppressAutoHyphens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645E3">
        <w:rPr>
          <w:rFonts w:ascii="Times New Roman" w:eastAsia="Calibri" w:hAnsi="Times New Roman" w:cs="Times New Roman"/>
          <w:color w:val="000000"/>
          <w:sz w:val="24"/>
          <w:szCs w:val="24"/>
        </w:rPr>
        <w:t>Организация жизнедеятельности детей дошкольного возраста в разновозрастной группе обладает большим воспитательным потенциалом для инклюзивного образования.</w:t>
      </w:r>
    </w:p>
    <w:p w:rsidR="002E1ECD" w:rsidRPr="002645E3" w:rsidRDefault="002E1ECD" w:rsidP="002645E3">
      <w:pPr>
        <w:numPr>
          <w:ilvl w:val="0"/>
          <w:numId w:val="44"/>
        </w:numPr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645E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Детско – взрослая общность</w:t>
      </w:r>
      <w:r w:rsidRPr="002645E3">
        <w:rPr>
          <w:rFonts w:ascii="Times New Roman" w:eastAsia="Calibri" w:hAnsi="Times New Roman" w:cs="Times New Roman"/>
          <w:color w:val="000000"/>
          <w:sz w:val="24"/>
          <w:szCs w:val="24"/>
        </w:rPr>
        <w:t>. Для общности характерно содействие друг другу, сотворчество и сопереживание, взаимопонимание и взаимное уважение, отношение к ребенку как к полноправному человеку, наличие общих симпатий, ценностей и смыслов у всех участников общности.</w:t>
      </w:r>
    </w:p>
    <w:p w:rsidR="002E1ECD" w:rsidRPr="002645E3" w:rsidRDefault="002E1ECD" w:rsidP="002645E3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645E3">
        <w:rPr>
          <w:rFonts w:ascii="Times New Roman" w:eastAsia="Calibri" w:hAnsi="Times New Roman" w:cs="Times New Roman"/>
          <w:color w:val="000000"/>
          <w:sz w:val="24"/>
          <w:szCs w:val="24"/>
        </w:rPr>
        <w:t>Детско-взрослая общность является источником и механизмом воспитания ребенка. Находясь в общности, ребенок сначала приобщается к тем правилам и нормам, которые вносят взрослые в общность, а затем эти нормы усваиваются ребенком и становятся его собственными.</w:t>
      </w:r>
    </w:p>
    <w:p w:rsidR="002E1ECD" w:rsidRPr="002645E3" w:rsidRDefault="002E1ECD" w:rsidP="002645E3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645E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Общность строится и задается системой связей и отношений ее участников. </w:t>
      </w:r>
      <w:r w:rsidRPr="002645E3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В каждом возрасте и каждом случае она будет обладать своей спецификой в зависимости </w:t>
      </w:r>
      <w:r w:rsidRPr="002645E3">
        <w:rPr>
          <w:rFonts w:ascii="Times New Roman" w:eastAsia="Calibri" w:hAnsi="Times New Roman" w:cs="Times New Roman"/>
          <w:color w:val="000000"/>
          <w:sz w:val="24"/>
          <w:szCs w:val="24"/>
        </w:rPr>
        <w:br/>
        <w:t>от решаемых воспитательных задач.</w:t>
      </w:r>
    </w:p>
    <w:p w:rsidR="002E1ECD" w:rsidRPr="002645E3" w:rsidRDefault="002E1ECD" w:rsidP="002645E3">
      <w:pPr>
        <w:numPr>
          <w:ilvl w:val="0"/>
          <w:numId w:val="44"/>
        </w:numPr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645E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Профессионально – родительская общность</w:t>
      </w:r>
      <w:r w:rsidRPr="002645E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включает сотрудников ДОУ и всех взрослых членов семей воспитанников, которых связывают не только общие ценности, цели развития и воспитания детей, но и уважение друг к другу. Основная задача – объединение усилий по воспитанию ребенка в семье и в ДОУ. Зачастую поведение ребенка сильно различается дома и в ДОУ. Без совместного обсуждения воспитывающими взрослыми особенностей ребенка невозможно выявление и в дальнейшем создание условий, которые необходимы для его оптимального и полноценного развития и воспитания.</w:t>
      </w:r>
    </w:p>
    <w:p w:rsidR="002E1ECD" w:rsidRPr="002645E3" w:rsidRDefault="002E1ECD" w:rsidP="002645E3">
      <w:pPr>
        <w:numPr>
          <w:ilvl w:val="0"/>
          <w:numId w:val="44"/>
        </w:numPr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645E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>Профессиональная общность</w:t>
      </w:r>
      <w:r w:rsidRPr="002645E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это </w:t>
      </w:r>
      <w:r w:rsidRPr="002645E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устойчивая система связей и отношений между людьми</w:t>
      </w:r>
      <w:r w:rsidRPr="002645E3">
        <w:rPr>
          <w:rFonts w:ascii="Times New Roman" w:eastAsia="Calibri" w:hAnsi="Times New Roman" w:cs="Times New Roman"/>
          <w:color w:val="000000"/>
          <w:sz w:val="24"/>
          <w:szCs w:val="24"/>
        </w:rPr>
        <w:t>, единство целей и задач воспитания, реализуемое всеми сотрудниками ДОУ. Сами участники общности должны разделять те ценности, которые заложены в основу Программы воспитания. Основой эффективности такой общности является рефлексия собственной профессиональной деятельности.</w:t>
      </w:r>
    </w:p>
    <w:p w:rsidR="002E1ECD" w:rsidRPr="002645E3" w:rsidRDefault="002E1ECD" w:rsidP="002645E3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645E3">
        <w:rPr>
          <w:rFonts w:ascii="Times New Roman" w:eastAsia="Calibri" w:hAnsi="Times New Roman" w:cs="Times New Roman"/>
          <w:color w:val="000000"/>
          <w:sz w:val="24"/>
          <w:szCs w:val="24"/>
        </w:rPr>
        <w:t>Воспитатель, а также другие сотрудники должны:</w:t>
      </w:r>
    </w:p>
    <w:p w:rsidR="002E1ECD" w:rsidRPr="002645E3" w:rsidRDefault="002E1ECD" w:rsidP="002645E3">
      <w:pPr>
        <w:numPr>
          <w:ilvl w:val="0"/>
          <w:numId w:val="28"/>
        </w:numPr>
        <w:tabs>
          <w:tab w:val="left" w:pos="1134"/>
        </w:tabs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645E3">
        <w:rPr>
          <w:rFonts w:ascii="Times New Roman" w:eastAsia="Calibri" w:hAnsi="Times New Roman" w:cs="Times New Roman"/>
          <w:color w:val="000000"/>
          <w:sz w:val="24"/>
          <w:szCs w:val="24"/>
        </w:rPr>
        <w:t>быть примером в формировании полноценных и сформированных ценностных ориентиров,</w:t>
      </w:r>
      <w:r w:rsidRPr="002645E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 </w:t>
      </w:r>
      <w:r w:rsidRPr="002645E3">
        <w:rPr>
          <w:rFonts w:ascii="Times New Roman" w:eastAsia="Calibri" w:hAnsi="Times New Roman" w:cs="Times New Roman"/>
          <w:color w:val="000000"/>
          <w:sz w:val="24"/>
          <w:szCs w:val="24"/>
        </w:rPr>
        <w:t>норм</w:t>
      </w:r>
      <w:r w:rsidRPr="002645E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 </w:t>
      </w:r>
      <w:r w:rsidRPr="002645E3">
        <w:rPr>
          <w:rFonts w:ascii="Times New Roman" w:eastAsia="Calibri" w:hAnsi="Times New Roman" w:cs="Times New Roman"/>
          <w:color w:val="000000"/>
          <w:sz w:val="24"/>
          <w:szCs w:val="24"/>
        </w:rPr>
        <w:t>общения и поведения;</w:t>
      </w:r>
    </w:p>
    <w:p w:rsidR="002E1ECD" w:rsidRPr="002645E3" w:rsidRDefault="002E1ECD" w:rsidP="002645E3">
      <w:pPr>
        <w:numPr>
          <w:ilvl w:val="0"/>
          <w:numId w:val="28"/>
        </w:numPr>
        <w:tabs>
          <w:tab w:val="left" w:pos="993"/>
        </w:tabs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645E3">
        <w:rPr>
          <w:rFonts w:ascii="Times New Roman" w:eastAsia="Calibri" w:hAnsi="Times New Roman" w:cs="Times New Roman"/>
          <w:color w:val="000000"/>
          <w:sz w:val="24"/>
          <w:szCs w:val="24"/>
        </w:rPr>
        <w:t>мотивировать детей к общению друг с другом, поощрять даже самые незначительные стремления к общению и взаимодействию;</w:t>
      </w:r>
    </w:p>
    <w:p w:rsidR="002E1ECD" w:rsidRPr="002645E3" w:rsidRDefault="002E1ECD" w:rsidP="002645E3">
      <w:pPr>
        <w:numPr>
          <w:ilvl w:val="0"/>
          <w:numId w:val="28"/>
        </w:numPr>
        <w:tabs>
          <w:tab w:val="left" w:pos="993"/>
        </w:tabs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645E3">
        <w:rPr>
          <w:rFonts w:ascii="Times New Roman" w:eastAsia="Calibri" w:hAnsi="Times New Roman" w:cs="Times New Roman"/>
          <w:color w:val="000000"/>
          <w:sz w:val="24"/>
          <w:szCs w:val="24"/>
        </w:rPr>
        <w:t>поощрять детскую дружбу, стараться, чтобы дружба между отдельными детьми внутри группы сверстников принимала общественную направленность;</w:t>
      </w:r>
    </w:p>
    <w:p w:rsidR="002E1ECD" w:rsidRPr="002645E3" w:rsidRDefault="002E1ECD" w:rsidP="002645E3">
      <w:pPr>
        <w:numPr>
          <w:ilvl w:val="0"/>
          <w:numId w:val="28"/>
        </w:numPr>
        <w:tabs>
          <w:tab w:val="left" w:pos="993"/>
        </w:tabs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645E3">
        <w:rPr>
          <w:rFonts w:ascii="Times New Roman" w:eastAsia="Calibri" w:hAnsi="Times New Roman" w:cs="Times New Roman"/>
          <w:color w:val="000000"/>
          <w:sz w:val="24"/>
          <w:szCs w:val="24"/>
        </w:rPr>
        <w:t>заботиться о том, чтобы дети непрерывно приобретали опыт общения на основе чувства доброжелательности;</w:t>
      </w:r>
    </w:p>
    <w:p w:rsidR="002E1ECD" w:rsidRPr="002645E3" w:rsidRDefault="002E1ECD" w:rsidP="002645E3">
      <w:pPr>
        <w:numPr>
          <w:ilvl w:val="0"/>
          <w:numId w:val="28"/>
        </w:numPr>
        <w:tabs>
          <w:tab w:val="left" w:pos="993"/>
        </w:tabs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645E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содействовать проявлению детьми заботы об окружающих, учить проявлять чуткость к сверстникам, побуждать детей сопереживать, беспокоиться, проявлять внимание </w:t>
      </w:r>
      <w:r w:rsidRPr="002645E3">
        <w:rPr>
          <w:rFonts w:ascii="Times New Roman" w:eastAsia="Calibri" w:hAnsi="Times New Roman" w:cs="Times New Roman"/>
          <w:color w:val="000000"/>
          <w:sz w:val="24"/>
          <w:szCs w:val="24"/>
        </w:rPr>
        <w:br/>
        <w:t>к заболевшему товарищу;</w:t>
      </w:r>
    </w:p>
    <w:p w:rsidR="002E1ECD" w:rsidRPr="002645E3" w:rsidRDefault="002E1ECD" w:rsidP="002645E3">
      <w:pPr>
        <w:numPr>
          <w:ilvl w:val="0"/>
          <w:numId w:val="28"/>
        </w:numPr>
        <w:tabs>
          <w:tab w:val="clear" w:pos="0"/>
          <w:tab w:val="left" w:pos="993"/>
        </w:tabs>
        <w:suppressAutoHyphens/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645E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воспитывать в детях такие качества личности, которые помогают влиться в общество сверстников (организованность, общительность, отзывчивость, щедрость, доброжелательность </w:t>
      </w:r>
      <w:r w:rsidRPr="002645E3">
        <w:rPr>
          <w:rFonts w:ascii="Times New Roman" w:eastAsia="Calibri" w:hAnsi="Times New Roman" w:cs="Times New Roman"/>
          <w:color w:val="000000"/>
          <w:sz w:val="24"/>
          <w:szCs w:val="24"/>
        </w:rPr>
        <w:br/>
        <w:t>и пр.);</w:t>
      </w:r>
    </w:p>
    <w:p w:rsidR="002E1ECD" w:rsidRPr="002645E3" w:rsidRDefault="002E1ECD" w:rsidP="002645E3">
      <w:pPr>
        <w:numPr>
          <w:ilvl w:val="0"/>
          <w:numId w:val="28"/>
        </w:numPr>
        <w:tabs>
          <w:tab w:val="clear" w:pos="0"/>
          <w:tab w:val="left" w:pos="993"/>
        </w:tabs>
        <w:suppressAutoHyphens/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645E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учить детей совместной деятельности, насыщать их жизнь событиями, </w:t>
      </w:r>
      <w:r w:rsidRPr="002645E3">
        <w:rPr>
          <w:rFonts w:ascii="Times New Roman" w:eastAsia="Calibri" w:hAnsi="Times New Roman" w:cs="Times New Roman"/>
          <w:color w:val="000000"/>
          <w:sz w:val="24"/>
          <w:szCs w:val="24"/>
        </w:rPr>
        <w:br/>
        <w:t>которые сплачивали бы и объединяли ребят;</w:t>
      </w:r>
    </w:p>
    <w:p w:rsidR="002E1ECD" w:rsidRPr="002645E3" w:rsidRDefault="002E1ECD" w:rsidP="002645E3">
      <w:pPr>
        <w:numPr>
          <w:ilvl w:val="0"/>
          <w:numId w:val="28"/>
        </w:numPr>
        <w:tabs>
          <w:tab w:val="clear" w:pos="0"/>
          <w:tab w:val="left" w:pos="993"/>
        </w:tabs>
        <w:suppressAutoHyphens/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645E3">
        <w:rPr>
          <w:rFonts w:ascii="Times New Roman" w:eastAsia="Calibri" w:hAnsi="Times New Roman" w:cs="Times New Roman"/>
          <w:color w:val="000000"/>
          <w:sz w:val="24"/>
          <w:szCs w:val="24"/>
        </w:rPr>
        <w:t>воспитывать в детях чувство ответственности перед группой за свое поведение.</w:t>
      </w:r>
    </w:p>
    <w:p w:rsidR="0003701E" w:rsidRPr="002645E3" w:rsidRDefault="0003701E" w:rsidP="002645E3">
      <w:pPr>
        <w:tabs>
          <w:tab w:val="left" w:pos="993"/>
        </w:tabs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C4F30" w:rsidRPr="002645E3" w:rsidRDefault="002E1ECD" w:rsidP="002645E3">
      <w:pPr>
        <w:suppressAutoHyphens/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645E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Культура поведения воспитателя в общностях как значимая составляющая уклада.</w:t>
      </w:r>
    </w:p>
    <w:p w:rsidR="002E1ECD" w:rsidRPr="002645E3" w:rsidRDefault="002E1ECD" w:rsidP="002645E3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645E3">
        <w:rPr>
          <w:rFonts w:ascii="Times New Roman" w:eastAsia="Calibri" w:hAnsi="Times New Roman" w:cs="Times New Roman"/>
          <w:color w:val="000000"/>
          <w:sz w:val="24"/>
          <w:szCs w:val="24"/>
        </w:rPr>
        <w:t>Культура поведения взрослых в детском саду направлена н</w:t>
      </w:r>
      <w:r w:rsidR="0003701E" w:rsidRPr="002645E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 создание воспитывающей среды  </w:t>
      </w:r>
      <w:r w:rsidRPr="002645E3">
        <w:rPr>
          <w:rFonts w:ascii="Times New Roman" w:eastAsia="Calibri" w:hAnsi="Times New Roman" w:cs="Times New Roman"/>
          <w:color w:val="000000"/>
          <w:sz w:val="24"/>
          <w:szCs w:val="24"/>
        </w:rPr>
        <w:t>как условия решения возрастных задач воспитания. Общая психологическая атмосфера, эмоциональный настрой группы, спокойная обстановка, отсутствие спешки, разумная сбалансированность планов – это необходимые условия нормальной жизни и развития детей.</w:t>
      </w:r>
    </w:p>
    <w:p w:rsidR="002E1ECD" w:rsidRPr="002645E3" w:rsidRDefault="002E1ECD" w:rsidP="002645E3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645E3">
        <w:rPr>
          <w:rFonts w:ascii="Times New Roman" w:eastAsia="Calibri" w:hAnsi="Times New Roman" w:cs="Times New Roman"/>
          <w:color w:val="000000"/>
          <w:sz w:val="24"/>
          <w:szCs w:val="24"/>
        </w:rPr>
        <w:t>Воспитатель должен соблюдать кодекс нормы профессиональной этики и поведения:</w:t>
      </w:r>
    </w:p>
    <w:p w:rsidR="002E1ECD" w:rsidRPr="002645E3" w:rsidRDefault="002E1ECD" w:rsidP="002645E3">
      <w:pPr>
        <w:numPr>
          <w:ilvl w:val="0"/>
          <w:numId w:val="6"/>
        </w:numPr>
        <w:tabs>
          <w:tab w:val="right" w:pos="426"/>
          <w:tab w:val="left" w:pos="1134"/>
        </w:tabs>
        <w:suppressAutoHyphens/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645E3">
        <w:rPr>
          <w:rFonts w:ascii="Times New Roman" w:eastAsia="Calibri" w:hAnsi="Times New Roman" w:cs="Times New Roman"/>
          <w:color w:val="000000"/>
          <w:sz w:val="24"/>
          <w:szCs w:val="24"/>
        </w:rPr>
        <w:t>педагог всегда выходит навстречу родителям и приветствует родителей и детей первым;</w:t>
      </w:r>
    </w:p>
    <w:p w:rsidR="002E1ECD" w:rsidRPr="002645E3" w:rsidRDefault="002E1ECD" w:rsidP="002645E3">
      <w:pPr>
        <w:numPr>
          <w:ilvl w:val="0"/>
          <w:numId w:val="6"/>
        </w:numPr>
        <w:tabs>
          <w:tab w:val="right" w:pos="426"/>
          <w:tab w:val="left" w:pos="1134"/>
        </w:tabs>
        <w:suppressAutoHyphens/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645E3">
        <w:rPr>
          <w:rFonts w:ascii="Times New Roman" w:eastAsia="Calibri" w:hAnsi="Times New Roman" w:cs="Times New Roman"/>
          <w:color w:val="000000"/>
          <w:sz w:val="24"/>
          <w:szCs w:val="24"/>
        </w:rPr>
        <w:t>улыбка – всегда обязательная часть приветствия;</w:t>
      </w:r>
    </w:p>
    <w:p w:rsidR="002E1ECD" w:rsidRPr="002645E3" w:rsidRDefault="002E1ECD" w:rsidP="002645E3">
      <w:pPr>
        <w:numPr>
          <w:ilvl w:val="0"/>
          <w:numId w:val="6"/>
        </w:numPr>
        <w:tabs>
          <w:tab w:val="right" w:pos="426"/>
          <w:tab w:val="left" w:pos="1134"/>
        </w:tabs>
        <w:suppressAutoHyphens/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645E3">
        <w:rPr>
          <w:rFonts w:ascii="Times New Roman" w:eastAsia="Calibri" w:hAnsi="Times New Roman" w:cs="Times New Roman"/>
          <w:color w:val="000000"/>
          <w:sz w:val="24"/>
          <w:szCs w:val="24"/>
        </w:rPr>
        <w:t>педагог описывает события и ситуации, но не даёт им оценки;</w:t>
      </w:r>
    </w:p>
    <w:p w:rsidR="002E1ECD" w:rsidRPr="002645E3" w:rsidRDefault="002E1ECD" w:rsidP="002645E3">
      <w:pPr>
        <w:numPr>
          <w:ilvl w:val="0"/>
          <w:numId w:val="6"/>
        </w:numPr>
        <w:tabs>
          <w:tab w:val="right" w:pos="426"/>
          <w:tab w:val="left" w:pos="1134"/>
        </w:tabs>
        <w:suppressAutoHyphens/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645E3">
        <w:rPr>
          <w:rFonts w:ascii="Times New Roman" w:eastAsia="Calibri" w:hAnsi="Times New Roman" w:cs="Times New Roman"/>
          <w:color w:val="000000"/>
          <w:sz w:val="24"/>
          <w:szCs w:val="24"/>
        </w:rPr>
        <w:t>педагог не обвиняет родителей и не возлагает на них ответственность за поведение детей в детском саду;</w:t>
      </w:r>
    </w:p>
    <w:p w:rsidR="002E1ECD" w:rsidRPr="002645E3" w:rsidRDefault="002E1ECD" w:rsidP="002645E3">
      <w:pPr>
        <w:numPr>
          <w:ilvl w:val="0"/>
          <w:numId w:val="6"/>
        </w:numPr>
        <w:tabs>
          <w:tab w:val="right" w:pos="426"/>
          <w:tab w:val="left" w:pos="1134"/>
        </w:tabs>
        <w:suppressAutoHyphens/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645E3">
        <w:rPr>
          <w:rFonts w:ascii="Times New Roman" w:eastAsia="Calibri" w:hAnsi="Times New Roman" w:cs="Times New Roman"/>
          <w:color w:val="000000"/>
          <w:sz w:val="24"/>
          <w:szCs w:val="24"/>
        </w:rPr>
        <w:t>тон общения ровный и дружелюбный, исключается повышение голоса;</w:t>
      </w:r>
    </w:p>
    <w:p w:rsidR="002E1ECD" w:rsidRPr="002645E3" w:rsidRDefault="002E1ECD" w:rsidP="002645E3">
      <w:pPr>
        <w:numPr>
          <w:ilvl w:val="0"/>
          <w:numId w:val="6"/>
        </w:numPr>
        <w:tabs>
          <w:tab w:val="right" w:pos="426"/>
          <w:tab w:val="left" w:pos="1134"/>
        </w:tabs>
        <w:suppressAutoHyphens/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645E3">
        <w:rPr>
          <w:rFonts w:ascii="Times New Roman" w:eastAsia="Calibri" w:hAnsi="Times New Roman" w:cs="Times New Roman"/>
          <w:color w:val="000000"/>
          <w:sz w:val="24"/>
          <w:szCs w:val="24"/>
        </w:rPr>
        <w:t>уважительное отношение к личности воспитанника;</w:t>
      </w:r>
    </w:p>
    <w:p w:rsidR="002E1ECD" w:rsidRPr="002645E3" w:rsidRDefault="002E1ECD" w:rsidP="002645E3">
      <w:pPr>
        <w:numPr>
          <w:ilvl w:val="0"/>
          <w:numId w:val="6"/>
        </w:numPr>
        <w:tabs>
          <w:tab w:val="right" w:pos="426"/>
          <w:tab w:val="left" w:pos="1134"/>
        </w:tabs>
        <w:suppressAutoHyphens/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645E3">
        <w:rPr>
          <w:rFonts w:ascii="Times New Roman" w:eastAsia="Calibri" w:hAnsi="Times New Roman" w:cs="Times New Roman"/>
          <w:color w:val="000000"/>
          <w:sz w:val="24"/>
          <w:szCs w:val="24"/>
        </w:rPr>
        <w:t>умение заинтересованно слушать собеседника и сопереживать ему;</w:t>
      </w:r>
    </w:p>
    <w:p w:rsidR="002E1ECD" w:rsidRPr="002645E3" w:rsidRDefault="002E1ECD" w:rsidP="002645E3">
      <w:pPr>
        <w:numPr>
          <w:ilvl w:val="0"/>
          <w:numId w:val="6"/>
        </w:numPr>
        <w:tabs>
          <w:tab w:val="right" w:pos="426"/>
          <w:tab w:val="left" w:pos="1134"/>
        </w:tabs>
        <w:suppressAutoHyphens/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645E3">
        <w:rPr>
          <w:rFonts w:ascii="Times New Roman" w:eastAsia="Calibri" w:hAnsi="Times New Roman" w:cs="Times New Roman"/>
          <w:color w:val="000000"/>
          <w:sz w:val="24"/>
          <w:szCs w:val="24"/>
        </w:rPr>
        <w:t>умение видеть и слышать воспитанника, сопереживать ему;</w:t>
      </w:r>
    </w:p>
    <w:p w:rsidR="002E1ECD" w:rsidRPr="002645E3" w:rsidRDefault="002E1ECD" w:rsidP="002645E3">
      <w:pPr>
        <w:numPr>
          <w:ilvl w:val="0"/>
          <w:numId w:val="6"/>
        </w:numPr>
        <w:tabs>
          <w:tab w:val="right" w:pos="426"/>
          <w:tab w:val="left" w:pos="1134"/>
        </w:tabs>
        <w:suppressAutoHyphens/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645E3">
        <w:rPr>
          <w:rFonts w:ascii="Times New Roman" w:eastAsia="Calibri" w:hAnsi="Times New Roman" w:cs="Times New Roman"/>
          <w:color w:val="000000"/>
          <w:sz w:val="24"/>
          <w:szCs w:val="24"/>
        </w:rPr>
        <w:t>уравновешенность и самообладание, выдержка в отношениях с детьми;</w:t>
      </w:r>
    </w:p>
    <w:p w:rsidR="002E1ECD" w:rsidRPr="002645E3" w:rsidRDefault="002E1ECD" w:rsidP="002645E3">
      <w:pPr>
        <w:numPr>
          <w:ilvl w:val="0"/>
          <w:numId w:val="6"/>
        </w:numPr>
        <w:tabs>
          <w:tab w:val="right" w:pos="426"/>
          <w:tab w:val="left" w:pos="1134"/>
        </w:tabs>
        <w:suppressAutoHyphens/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645E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умение быстро и правильно оценивать сложившуюся обстановку и в то же время </w:t>
      </w:r>
      <w:r w:rsidRPr="002645E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br/>
      </w:r>
      <w:r w:rsidRPr="002645E3">
        <w:rPr>
          <w:rFonts w:ascii="Times New Roman" w:eastAsia="Calibri" w:hAnsi="Times New Roman" w:cs="Times New Roman"/>
          <w:color w:val="000000"/>
          <w:sz w:val="24"/>
          <w:szCs w:val="24"/>
        </w:rPr>
        <w:t>не торопиться с выводами о поведении и способностях воспитанников;</w:t>
      </w:r>
    </w:p>
    <w:p w:rsidR="002E1ECD" w:rsidRPr="002645E3" w:rsidRDefault="002E1ECD" w:rsidP="002645E3">
      <w:pPr>
        <w:numPr>
          <w:ilvl w:val="0"/>
          <w:numId w:val="6"/>
        </w:numPr>
        <w:tabs>
          <w:tab w:val="right" w:pos="426"/>
          <w:tab w:val="left" w:pos="1134"/>
        </w:tabs>
        <w:suppressAutoHyphens/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645E3">
        <w:rPr>
          <w:rFonts w:ascii="Times New Roman" w:eastAsia="Calibri" w:hAnsi="Times New Roman" w:cs="Times New Roman"/>
          <w:color w:val="000000"/>
          <w:sz w:val="24"/>
          <w:szCs w:val="24"/>
        </w:rPr>
        <w:t>умение сочетать мягкий эмоциональный и деловой тон в отношениях с детьми;</w:t>
      </w:r>
    </w:p>
    <w:p w:rsidR="002E1ECD" w:rsidRPr="002645E3" w:rsidRDefault="002E1ECD" w:rsidP="002645E3">
      <w:pPr>
        <w:numPr>
          <w:ilvl w:val="0"/>
          <w:numId w:val="6"/>
        </w:numPr>
        <w:tabs>
          <w:tab w:val="right" w:pos="426"/>
          <w:tab w:val="left" w:pos="1134"/>
        </w:tabs>
        <w:suppressAutoHyphens/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645E3">
        <w:rPr>
          <w:rFonts w:ascii="Times New Roman" w:eastAsia="Calibri" w:hAnsi="Times New Roman" w:cs="Times New Roman"/>
          <w:color w:val="000000"/>
          <w:sz w:val="24"/>
          <w:szCs w:val="24"/>
        </w:rPr>
        <w:t>умение сочетать требовательность с чутким отношением к воспитанникам;</w:t>
      </w:r>
    </w:p>
    <w:p w:rsidR="002E1ECD" w:rsidRPr="002645E3" w:rsidRDefault="002E1ECD" w:rsidP="002645E3">
      <w:pPr>
        <w:numPr>
          <w:ilvl w:val="0"/>
          <w:numId w:val="6"/>
        </w:numPr>
        <w:tabs>
          <w:tab w:val="right" w:pos="426"/>
          <w:tab w:val="left" w:pos="1134"/>
        </w:tabs>
        <w:suppressAutoHyphens/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645E3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знание возрастных и индивидуальных особенностей воспитанников;</w:t>
      </w:r>
    </w:p>
    <w:p w:rsidR="002E1ECD" w:rsidRPr="002645E3" w:rsidRDefault="002E1ECD" w:rsidP="002645E3">
      <w:pPr>
        <w:numPr>
          <w:ilvl w:val="0"/>
          <w:numId w:val="6"/>
        </w:numPr>
        <w:tabs>
          <w:tab w:val="right" w:pos="426"/>
          <w:tab w:val="left" w:pos="1134"/>
        </w:tabs>
        <w:suppressAutoHyphens/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645E3">
        <w:rPr>
          <w:rFonts w:ascii="Times New Roman" w:eastAsia="Calibri" w:hAnsi="Times New Roman" w:cs="Times New Roman"/>
          <w:color w:val="000000"/>
          <w:sz w:val="24"/>
          <w:szCs w:val="24"/>
        </w:rPr>
        <w:t>соответствие внешнего вида статусу воспитателя детского сада.</w:t>
      </w:r>
    </w:p>
    <w:p w:rsidR="0019217A" w:rsidRPr="002645E3" w:rsidRDefault="0019217A" w:rsidP="002645E3">
      <w:pPr>
        <w:tabs>
          <w:tab w:val="right" w:pos="426"/>
          <w:tab w:val="left" w:pos="1134"/>
        </w:tabs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9217A" w:rsidRDefault="0019217A" w:rsidP="002645E3">
      <w:pPr>
        <w:keepNext/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645E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1.2.4. Социокультурный контекст</w:t>
      </w:r>
    </w:p>
    <w:p w:rsidR="002645E3" w:rsidRPr="002645E3" w:rsidRDefault="002645E3" w:rsidP="002645E3">
      <w:pPr>
        <w:keepNext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9217A" w:rsidRPr="002645E3" w:rsidRDefault="0019217A" w:rsidP="002645E3">
      <w:pPr>
        <w:spacing w:after="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2645E3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Социокультурный контекст</w:t>
      </w:r>
      <w:r w:rsidRPr="002645E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– это социальная и культурная среда, в которой человек растет и живет. Он также включает в себя влияние, которое среда оказывает на идеи и поведение человека.</w:t>
      </w:r>
    </w:p>
    <w:p w:rsidR="0019217A" w:rsidRPr="002645E3" w:rsidRDefault="0019217A" w:rsidP="002645E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5E3">
        <w:rPr>
          <w:rFonts w:ascii="Times New Roman" w:eastAsia="Calibri" w:hAnsi="Times New Roman" w:cs="Times New Roman"/>
          <w:i/>
          <w:sz w:val="24"/>
          <w:szCs w:val="24"/>
        </w:rPr>
        <w:t>Социокультурные ценности</w:t>
      </w:r>
      <w:r w:rsidRPr="002645E3">
        <w:rPr>
          <w:rFonts w:ascii="Times New Roman" w:eastAsia="Calibri" w:hAnsi="Times New Roman" w:cs="Times New Roman"/>
          <w:sz w:val="24"/>
          <w:szCs w:val="24"/>
        </w:rPr>
        <w:t xml:space="preserve"> – это основные жизненные смыслы, определяющие отношение человека к окружающей действительности и детерминирующие основные модели социального поведения, которыми руководствуется человек в повседневной жизни и деятельности. </w:t>
      </w:r>
      <w:r w:rsidRPr="002645E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Социокультурные ценности являются определяющими в структурно-содержательной основе Программы воспитания.</w:t>
      </w:r>
    </w:p>
    <w:p w:rsidR="0019217A" w:rsidRPr="002645E3" w:rsidRDefault="0019217A" w:rsidP="002645E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5E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Социокультурный контекст воспитания является вариативной составляющей воспитательной программы. Он учитывает этнокультурные, конфессиональные и региональные особенности и направлен на формирование ресурсов воспитательной программы.</w:t>
      </w:r>
    </w:p>
    <w:p w:rsidR="0019217A" w:rsidRPr="002645E3" w:rsidRDefault="0019217A" w:rsidP="002645E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5E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Реализация социокультурного контекста опирается на построение социального партнерства ДОУ.</w:t>
      </w:r>
    </w:p>
    <w:p w:rsidR="0019217A" w:rsidRPr="002645E3" w:rsidRDefault="0019217A" w:rsidP="002645E3">
      <w:pPr>
        <w:spacing w:after="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2645E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 рамках социокультурного контекста повышается роль родительской общественности </w:t>
      </w:r>
      <w:r w:rsidRPr="002645E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br/>
        <w:t>как субъекта образовательных отношений в Программе воспитания.</w:t>
      </w:r>
    </w:p>
    <w:p w:rsidR="0019217A" w:rsidRPr="002645E3" w:rsidRDefault="0019217A" w:rsidP="002645E3">
      <w:pPr>
        <w:spacing w:after="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19217A" w:rsidRDefault="0019217A" w:rsidP="002645E3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645E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1.2.5. Деятельности и культурные практики в ДОУ</w:t>
      </w:r>
    </w:p>
    <w:p w:rsidR="002645E3" w:rsidRPr="002645E3" w:rsidRDefault="002645E3" w:rsidP="002645E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9217A" w:rsidRPr="002645E3" w:rsidRDefault="0019217A" w:rsidP="002645E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5E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Цели и задачи воспитания реализуются </w:t>
      </w:r>
      <w:r w:rsidRPr="002645E3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во всех видах деятельности</w:t>
      </w:r>
      <w:r w:rsidRPr="002645E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дошкольника, обозначенных во ФГОС </w:t>
      </w:r>
      <w:proofErr w:type="gramStart"/>
      <w:r w:rsidRPr="002645E3">
        <w:rPr>
          <w:rFonts w:ascii="Times New Roman" w:eastAsia="Calibri" w:hAnsi="Times New Roman" w:cs="Times New Roman"/>
          <w:color w:val="000000"/>
          <w:sz w:val="24"/>
          <w:szCs w:val="24"/>
        </w:rPr>
        <w:t>ДО</w:t>
      </w:r>
      <w:proofErr w:type="gramEnd"/>
      <w:r w:rsidRPr="002645E3">
        <w:rPr>
          <w:rFonts w:ascii="Times New Roman" w:eastAsia="Calibri" w:hAnsi="Times New Roman" w:cs="Times New Roman"/>
          <w:color w:val="000000"/>
          <w:sz w:val="24"/>
          <w:szCs w:val="24"/>
        </w:rPr>
        <w:t>. В качестве средств реализации цели воспитания могут выступать следующие основные виды деятельности и культурные практики:</w:t>
      </w:r>
    </w:p>
    <w:p w:rsidR="0019217A" w:rsidRPr="002645E3" w:rsidRDefault="0019217A" w:rsidP="002645E3">
      <w:pPr>
        <w:pStyle w:val="2b"/>
        <w:numPr>
          <w:ilvl w:val="0"/>
          <w:numId w:val="31"/>
        </w:numPr>
        <w:tabs>
          <w:tab w:val="right" w:pos="993"/>
        </w:tabs>
        <w:spacing w:line="276" w:lineRule="auto"/>
        <w:ind w:left="0" w:firstLine="0"/>
        <w:jc w:val="both"/>
        <w:rPr>
          <w:sz w:val="24"/>
          <w:szCs w:val="24"/>
        </w:rPr>
      </w:pPr>
      <w:r w:rsidRPr="002645E3">
        <w:rPr>
          <w:b/>
          <w:color w:val="000000"/>
          <w:sz w:val="24"/>
          <w:szCs w:val="24"/>
        </w:rPr>
        <w:t>предметно-целевая</w:t>
      </w:r>
      <w:r w:rsidRPr="002645E3">
        <w:rPr>
          <w:color w:val="000000"/>
          <w:sz w:val="24"/>
          <w:szCs w:val="24"/>
        </w:rPr>
        <w:t xml:space="preserve"> (виды деятельности, организуемые взрослым, в которых </w:t>
      </w:r>
      <w:r w:rsidRPr="002645E3">
        <w:rPr>
          <w:color w:val="000000"/>
          <w:sz w:val="24"/>
          <w:szCs w:val="24"/>
        </w:rPr>
        <w:br/>
        <w:t>он открывает ребенку смысл и ценность человеческой деятельности, способы ее реализации совместно с родителями, воспитателями, сверстниками);</w:t>
      </w:r>
    </w:p>
    <w:p w:rsidR="0019217A" w:rsidRPr="002645E3" w:rsidRDefault="0019217A" w:rsidP="002645E3">
      <w:pPr>
        <w:pStyle w:val="2b"/>
        <w:numPr>
          <w:ilvl w:val="0"/>
          <w:numId w:val="31"/>
        </w:numPr>
        <w:tabs>
          <w:tab w:val="right" w:pos="993"/>
        </w:tabs>
        <w:spacing w:line="276" w:lineRule="auto"/>
        <w:ind w:left="0" w:firstLine="0"/>
        <w:jc w:val="both"/>
        <w:rPr>
          <w:sz w:val="24"/>
          <w:szCs w:val="24"/>
        </w:rPr>
      </w:pPr>
      <w:r w:rsidRPr="002645E3">
        <w:rPr>
          <w:b/>
          <w:color w:val="000000"/>
          <w:sz w:val="24"/>
          <w:szCs w:val="24"/>
        </w:rPr>
        <w:t>культурные практики</w:t>
      </w:r>
      <w:r w:rsidRPr="002645E3">
        <w:rPr>
          <w:color w:val="000000"/>
          <w:sz w:val="24"/>
          <w:szCs w:val="24"/>
        </w:rPr>
        <w:t xml:space="preserve"> (активная, самостоятельная апробация каждым ребенком инструментального и ценностного содержаний, полученных от взрослого, и способов </w:t>
      </w:r>
      <w:r w:rsidRPr="002645E3">
        <w:rPr>
          <w:color w:val="000000"/>
          <w:sz w:val="24"/>
          <w:szCs w:val="24"/>
        </w:rPr>
        <w:br/>
        <w:t>их реализации в различных видах деятельности через личный опыт);</w:t>
      </w:r>
    </w:p>
    <w:p w:rsidR="006C4F30" w:rsidRPr="002645E3" w:rsidRDefault="00B462C1" w:rsidP="002645E3">
      <w:pPr>
        <w:suppressAutoHyphens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2645E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 </w:t>
      </w:r>
      <w:r w:rsidR="0019217A" w:rsidRPr="002645E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свободная инициативная</w:t>
      </w:r>
      <w:r w:rsidR="0019217A" w:rsidRPr="002645E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деятельность ребенка (его спонтанная самостоятельная активность, в рамках которой он реализует свои базовые устремления: любознательность, общительность, опыт деятельности на основе усвоенных ценностей</w:t>
      </w:r>
      <w:proofErr w:type="gramEnd"/>
    </w:p>
    <w:p w:rsidR="007A1177" w:rsidRPr="002645E3" w:rsidRDefault="007A1177" w:rsidP="002645E3">
      <w:pPr>
        <w:suppressAutoHyphens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E1ECD" w:rsidRPr="002645E3" w:rsidRDefault="002E1ECD" w:rsidP="002645E3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2645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1.3. Требования к планируемым результатам</w:t>
      </w:r>
      <w:bookmarkStart w:id="2" w:name="_Hlk72078915"/>
      <w:bookmarkEnd w:id="2"/>
      <w:r w:rsidRPr="002645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 освоения Программы воспитания</w:t>
      </w:r>
    </w:p>
    <w:p w:rsidR="002645E3" w:rsidRPr="002645E3" w:rsidRDefault="002645E3" w:rsidP="002645E3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E1ECD" w:rsidRPr="002645E3" w:rsidRDefault="002E1ECD" w:rsidP="002645E3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645E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Планируемые результаты воспитания носят отсроченный характер, но деятельность воспитателя нацелена на перспективу развития и становления личности ребенка. </w:t>
      </w:r>
      <w:r w:rsidRPr="002645E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br/>
        <w:t>Поэтому результаты достижения цели воспитания даны в виде целевых ориентиров, представленных в виде обобщенных портретов ребенка к концу раннего и дошкольного возрастов. Основы личности закладываются в дошкольном детстве, и, если какие-либо линии развития не получат своего становления в детстве, это может отрицательно сказаться на гармоничном развитии человека в будущем.</w:t>
      </w:r>
    </w:p>
    <w:p w:rsidR="002E1ECD" w:rsidRDefault="002E1ECD" w:rsidP="002645E3">
      <w:pPr>
        <w:shd w:val="clear" w:color="auto" w:fill="FFFFFF"/>
        <w:suppressAutoHyphens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645E3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На уровне ДОУ не осуществляется оценка результатов воспитательной работы </w:t>
      </w:r>
      <w:r w:rsidRPr="002645E3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в соответствии с ФГОС </w:t>
      </w:r>
      <w:proofErr w:type="gramStart"/>
      <w:r w:rsidRPr="002645E3">
        <w:rPr>
          <w:rFonts w:ascii="Times New Roman" w:eastAsia="Calibri" w:hAnsi="Times New Roman" w:cs="Times New Roman"/>
          <w:color w:val="000000"/>
          <w:sz w:val="24"/>
          <w:szCs w:val="24"/>
        </w:rPr>
        <w:t>ДО</w:t>
      </w:r>
      <w:proofErr w:type="gramEnd"/>
      <w:r w:rsidRPr="002645E3">
        <w:rPr>
          <w:rFonts w:ascii="Times New Roman" w:eastAsia="Calibri" w:hAnsi="Times New Roman" w:cs="Times New Roman"/>
          <w:color w:val="000000"/>
          <w:sz w:val="24"/>
          <w:szCs w:val="24"/>
        </w:rPr>
        <w:t>, так как «</w:t>
      </w:r>
      <w:proofErr w:type="gramStart"/>
      <w:r w:rsidRPr="002645E3">
        <w:rPr>
          <w:rFonts w:ascii="Times New Roman" w:eastAsia="Calibri" w:hAnsi="Times New Roman" w:cs="Times New Roman"/>
          <w:color w:val="000000"/>
          <w:sz w:val="24"/>
          <w:szCs w:val="24"/>
        </w:rPr>
        <w:t>целевые</w:t>
      </w:r>
      <w:proofErr w:type="gramEnd"/>
      <w:r w:rsidRPr="002645E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ориентиры ООП 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детей».</w:t>
      </w:r>
    </w:p>
    <w:p w:rsidR="002645E3" w:rsidRPr="002645E3" w:rsidRDefault="002645E3" w:rsidP="002645E3">
      <w:pPr>
        <w:shd w:val="clear" w:color="auto" w:fill="FFFFFF"/>
        <w:suppressAutoHyphens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E1ECD" w:rsidRDefault="002E1ECD" w:rsidP="002645E3">
      <w:pPr>
        <w:widowControl w:val="0"/>
        <w:suppressAutoHyphens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645E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1.3.1. Целевые ориентиры воспитательной работы для детей младенческого и раннего возраста (до 3 лет)</w:t>
      </w:r>
    </w:p>
    <w:p w:rsidR="002645E3" w:rsidRPr="002645E3" w:rsidRDefault="002645E3" w:rsidP="002645E3">
      <w:pPr>
        <w:widowControl w:val="0"/>
        <w:suppressAutoHyphens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2E1ECD" w:rsidRPr="002645E3" w:rsidRDefault="002E1ECD" w:rsidP="002645E3">
      <w:pPr>
        <w:suppressAutoHyphens/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2645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Портрет ребенка младенческого и раннего возраста (к 3-м годам)</w:t>
      </w:r>
    </w:p>
    <w:tbl>
      <w:tblPr>
        <w:tblW w:w="10457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2123"/>
        <w:gridCol w:w="1701"/>
        <w:gridCol w:w="6633"/>
      </w:tblGrid>
      <w:tr w:rsidR="00656255" w:rsidRPr="002645E3" w:rsidTr="00324891"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255" w:rsidRPr="002645E3" w:rsidRDefault="00656255" w:rsidP="002645E3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64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Направление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255" w:rsidRPr="002645E3" w:rsidRDefault="00656255" w:rsidP="002645E3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64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Ценности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255" w:rsidRPr="002645E3" w:rsidRDefault="00656255" w:rsidP="002645E3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64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Показатели</w:t>
            </w:r>
          </w:p>
        </w:tc>
      </w:tr>
      <w:tr w:rsidR="00656255" w:rsidRPr="002645E3" w:rsidTr="00324891"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255" w:rsidRPr="002645E3" w:rsidRDefault="00656255" w:rsidP="002645E3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2645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Патриотическое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255" w:rsidRPr="002645E3" w:rsidRDefault="00656255" w:rsidP="002645E3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64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Родина, природа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255" w:rsidRPr="002645E3" w:rsidRDefault="00656255" w:rsidP="002645E3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gramStart"/>
            <w:r w:rsidRPr="00264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Проявляющий</w:t>
            </w:r>
            <w:proofErr w:type="gramEnd"/>
            <w:r w:rsidRPr="00264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привязанность, любовь к семье, близким, окружающему миру</w:t>
            </w:r>
          </w:p>
        </w:tc>
      </w:tr>
      <w:tr w:rsidR="00656255" w:rsidRPr="002645E3" w:rsidTr="00324891"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255" w:rsidRPr="002645E3" w:rsidRDefault="00656255" w:rsidP="002645E3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2645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Социальное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255" w:rsidRPr="002645E3" w:rsidRDefault="00656255" w:rsidP="002645E3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64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Человек, семья, дружба, сотрудничество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255" w:rsidRPr="002645E3" w:rsidRDefault="00656255" w:rsidP="002645E3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gramStart"/>
            <w:r w:rsidRPr="00264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Способный</w:t>
            </w:r>
            <w:proofErr w:type="gramEnd"/>
            <w:r w:rsidRPr="00264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понять и принять, что такое «хорошо» </w:t>
            </w:r>
            <w:r w:rsidRPr="00264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br/>
              <w:t>и «плохо».</w:t>
            </w:r>
          </w:p>
          <w:p w:rsidR="00656255" w:rsidRPr="002645E3" w:rsidRDefault="00656255" w:rsidP="002645E3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64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Проявляющий интерес к другим детям и способный бесконфликтно играть рядом с ними.</w:t>
            </w:r>
          </w:p>
          <w:p w:rsidR="00656255" w:rsidRPr="002645E3" w:rsidRDefault="00656255" w:rsidP="002645E3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64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Проявляющий позицию «Я сам!».</w:t>
            </w:r>
          </w:p>
          <w:p w:rsidR="00656255" w:rsidRPr="002645E3" w:rsidRDefault="00656255" w:rsidP="002645E3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gramStart"/>
            <w:r w:rsidRPr="00264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Доброжелательный</w:t>
            </w:r>
            <w:proofErr w:type="gramEnd"/>
            <w:r w:rsidRPr="00264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 проявляющий сочувствие, доброту.</w:t>
            </w:r>
          </w:p>
          <w:p w:rsidR="00656255" w:rsidRPr="002645E3" w:rsidRDefault="00656255" w:rsidP="002645E3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gramStart"/>
            <w:r w:rsidRPr="00264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Испытывающий</w:t>
            </w:r>
            <w:proofErr w:type="gramEnd"/>
            <w:r w:rsidRPr="00264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чувство удовольствия в случае одобрения и чувство огорчения в случае неодобрения </w:t>
            </w:r>
            <w:r w:rsidRPr="00264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br/>
              <w:t>со стороны взрослых.</w:t>
            </w:r>
          </w:p>
          <w:p w:rsidR="00656255" w:rsidRPr="002645E3" w:rsidRDefault="00656255" w:rsidP="002645E3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gramStart"/>
            <w:r w:rsidRPr="00264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Способный</w:t>
            </w:r>
            <w:proofErr w:type="gramEnd"/>
            <w:r w:rsidRPr="00264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к самостоятельным (свободным) активным действиям в общении. </w:t>
            </w:r>
            <w:proofErr w:type="gramStart"/>
            <w:r w:rsidRPr="00264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Способный</w:t>
            </w:r>
            <w:proofErr w:type="gramEnd"/>
            <w:r w:rsidRPr="00264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общаться с другими людьми с помощью вербальных и невербальных средств общения.</w:t>
            </w:r>
          </w:p>
        </w:tc>
      </w:tr>
      <w:tr w:rsidR="00656255" w:rsidRPr="002645E3" w:rsidTr="00324891"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255" w:rsidRPr="002645E3" w:rsidRDefault="00656255" w:rsidP="002645E3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2645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Познавательное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255" w:rsidRPr="002645E3" w:rsidRDefault="00656255" w:rsidP="002645E3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64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Знание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255" w:rsidRPr="002645E3" w:rsidRDefault="00656255" w:rsidP="002645E3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64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Проявляющий интерес к окружающему миру </w:t>
            </w:r>
            <w:r w:rsidRPr="00264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br/>
              <w:t>и активность в поведении и деятельности.</w:t>
            </w:r>
          </w:p>
        </w:tc>
      </w:tr>
      <w:tr w:rsidR="00656255" w:rsidRPr="002645E3" w:rsidTr="00324891"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255" w:rsidRPr="002645E3" w:rsidRDefault="00656255" w:rsidP="002645E3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2645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Физическое и оздоровительное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255" w:rsidRPr="002645E3" w:rsidRDefault="00656255" w:rsidP="002645E3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64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Здоровье 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255" w:rsidRPr="002645E3" w:rsidRDefault="00656255" w:rsidP="002645E3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gramStart"/>
            <w:r w:rsidRPr="00264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Выполняющий</w:t>
            </w:r>
            <w:proofErr w:type="gramEnd"/>
            <w:r w:rsidRPr="00264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действия по самообслуживанию: моет руки, самостоятельно ест, ложится спать </w:t>
            </w:r>
            <w:r w:rsidRPr="00264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br/>
              <w:t>и т. д.</w:t>
            </w:r>
          </w:p>
          <w:p w:rsidR="00656255" w:rsidRPr="002645E3" w:rsidRDefault="00656255" w:rsidP="002645E3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gramStart"/>
            <w:r w:rsidRPr="00264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Стремящийся</w:t>
            </w:r>
            <w:proofErr w:type="gramEnd"/>
            <w:r w:rsidRPr="00264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быть опрятным.</w:t>
            </w:r>
          </w:p>
          <w:p w:rsidR="00656255" w:rsidRPr="002645E3" w:rsidRDefault="00656255" w:rsidP="002645E3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64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Проявляющий интерес к физической активности.</w:t>
            </w:r>
          </w:p>
          <w:p w:rsidR="00656255" w:rsidRPr="002645E3" w:rsidRDefault="00656255" w:rsidP="002645E3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gramStart"/>
            <w:r w:rsidRPr="00264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Соблюдающий</w:t>
            </w:r>
            <w:proofErr w:type="gramEnd"/>
            <w:r w:rsidRPr="00264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элементарные правила безопасности </w:t>
            </w:r>
            <w:r w:rsidRPr="00264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br/>
              <w:t>в быту, в ДОУ, на природе.</w:t>
            </w:r>
          </w:p>
        </w:tc>
      </w:tr>
      <w:tr w:rsidR="00656255" w:rsidRPr="002645E3" w:rsidTr="00324891"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255" w:rsidRPr="002645E3" w:rsidRDefault="00656255" w:rsidP="002645E3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2645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Трудовое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255" w:rsidRPr="002645E3" w:rsidRDefault="00656255" w:rsidP="002645E3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64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Труд 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255" w:rsidRPr="002645E3" w:rsidRDefault="00656255" w:rsidP="002645E3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64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Поддерживающий элементарный порядок в окружающей обстановке.</w:t>
            </w:r>
          </w:p>
          <w:p w:rsidR="00656255" w:rsidRPr="002645E3" w:rsidRDefault="00656255" w:rsidP="002645E3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gramStart"/>
            <w:r w:rsidRPr="00264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Стремящийся</w:t>
            </w:r>
            <w:proofErr w:type="gramEnd"/>
            <w:r w:rsidRPr="00264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помогать взрослому в доступных действиях.</w:t>
            </w:r>
          </w:p>
          <w:p w:rsidR="00656255" w:rsidRPr="002645E3" w:rsidRDefault="00656255" w:rsidP="002645E3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gramStart"/>
            <w:r w:rsidRPr="00264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Стремящийся</w:t>
            </w:r>
            <w:proofErr w:type="gramEnd"/>
            <w:r w:rsidRPr="00264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к самостоятельности в самообслуживании, в быту, в игре, в продуктивных видах деятельности.</w:t>
            </w:r>
          </w:p>
        </w:tc>
      </w:tr>
      <w:tr w:rsidR="00656255" w:rsidRPr="002645E3" w:rsidTr="00324891"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255" w:rsidRPr="002645E3" w:rsidRDefault="00656255" w:rsidP="002645E3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2645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Этико-эстетическое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255" w:rsidRPr="002645E3" w:rsidRDefault="00656255" w:rsidP="002645E3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64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Культура и красота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255" w:rsidRPr="002645E3" w:rsidRDefault="00656255" w:rsidP="002645E3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64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Эмоционально </w:t>
            </w:r>
            <w:proofErr w:type="gramStart"/>
            <w:r w:rsidRPr="00264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отзывчивый</w:t>
            </w:r>
            <w:proofErr w:type="gramEnd"/>
            <w:r w:rsidRPr="00264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к красоте.</w:t>
            </w:r>
          </w:p>
          <w:p w:rsidR="00656255" w:rsidRPr="002645E3" w:rsidRDefault="00656255" w:rsidP="002645E3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64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Проявляющий интерес и желание заниматься продуктивными видами деятельности.</w:t>
            </w:r>
          </w:p>
        </w:tc>
      </w:tr>
    </w:tbl>
    <w:p w:rsidR="002645E3" w:rsidRDefault="002645E3" w:rsidP="002645E3">
      <w:pPr>
        <w:widowControl w:val="0"/>
        <w:suppressAutoHyphens/>
        <w:spacing w:after="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2645E3" w:rsidRDefault="002645E3" w:rsidP="002645E3">
      <w:pPr>
        <w:widowControl w:val="0"/>
        <w:suppressAutoHyphens/>
        <w:spacing w:after="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C066E3" w:rsidRPr="002645E3" w:rsidRDefault="002E1ECD" w:rsidP="002645E3">
      <w:pPr>
        <w:widowControl w:val="0"/>
        <w:suppressAutoHyphens/>
        <w:spacing w:after="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2645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lastRenderedPageBreak/>
        <w:t>1.3.2.</w:t>
      </w:r>
      <w:r w:rsidRPr="002645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zh-CN"/>
        </w:rPr>
        <w:t> </w:t>
      </w:r>
      <w:r w:rsidRPr="002645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Целевые ориентиры воспитательной работы</w:t>
      </w:r>
    </w:p>
    <w:p w:rsidR="002E1ECD" w:rsidRPr="002645E3" w:rsidRDefault="002E1ECD" w:rsidP="002645E3">
      <w:pPr>
        <w:widowControl w:val="0"/>
        <w:suppressAutoHyphens/>
        <w:spacing w:after="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2645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для</w:t>
      </w:r>
      <w:r w:rsidRPr="002645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zh-CN"/>
        </w:rPr>
        <w:t> </w:t>
      </w:r>
      <w:r w:rsidRPr="002645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детей</w:t>
      </w:r>
      <w:r w:rsidRPr="002645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zh-CN"/>
        </w:rPr>
        <w:t> </w:t>
      </w:r>
      <w:r w:rsidRPr="002645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дошкольного</w:t>
      </w:r>
      <w:r w:rsidRPr="002645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zh-CN"/>
        </w:rPr>
        <w:t> </w:t>
      </w:r>
      <w:r w:rsidRPr="002645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возраста</w:t>
      </w:r>
      <w:r w:rsidRPr="002645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zh-CN"/>
        </w:rPr>
        <w:t> </w:t>
      </w:r>
      <w:r w:rsidRPr="002645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(до 8 лет)</w:t>
      </w:r>
    </w:p>
    <w:p w:rsidR="002645E3" w:rsidRPr="002645E3" w:rsidRDefault="002645E3" w:rsidP="002645E3">
      <w:pPr>
        <w:widowControl w:val="0"/>
        <w:suppressAutoHyphens/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E1ECD" w:rsidRPr="002645E3" w:rsidRDefault="002E1ECD" w:rsidP="002645E3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645E3">
        <w:rPr>
          <w:rFonts w:ascii="Times New Roman" w:eastAsia="Times New Roman" w:hAnsi="Times New Roman" w:cs="Times New Roman"/>
          <w:sz w:val="24"/>
          <w:szCs w:val="24"/>
          <w:lang w:eastAsia="zh-CN"/>
        </w:rPr>
        <w:t>Портрет ребенка дошкольного возраста (к 8-ми годам):</w:t>
      </w:r>
    </w:p>
    <w:tbl>
      <w:tblPr>
        <w:tblW w:w="10457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2123"/>
        <w:gridCol w:w="1701"/>
        <w:gridCol w:w="6633"/>
      </w:tblGrid>
      <w:tr w:rsidR="00673A46" w:rsidRPr="002645E3" w:rsidTr="00324891"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A46" w:rsidRPr="002645E3" w:rsidRDefault="00673A46" w:rsidP="002645E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5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Направления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A46" w:rsidRPr="002645E3" w:rsidRDefault="00673A46" w:rsidP="002645E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5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Ценности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A46" w:rsidRPr="002645E3" w:rsidRDefault="00673A46" w:rsidP="002645E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5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Показатели</w:t>
            </w:r>
          </w:p>
        </w:tc>
      </w:tr>
      <w:tr w:rsidR="00673A46" w:rsidRPr="002645E3" w:rsidTr="00324891">
        <w:trPr>
          <w:trHeight w:val="903"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A46" w:rsidRPr="002645E3" w:rsidRDefault="00673A46" w:rsidP="002645E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5E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Патриотическое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A46" w:rsidRPr="002645E3" w:rsidRDefault="00673A46" w:rsidP="002645E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5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Родина, природа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A46" w:rsidRPr="002645E3" w:rsidRDefault="00673A46" w:rsidP="002645E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645E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Любящий</w:t>
            </w:r>
            <w:proofErr w:type="gramEnd"/>
            <w:r w:rsidRPr="002645E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свою малую родину и имеющий представление о своей стране, испытывающий чувство привязанности </w:t>
            </w:r>
            <w:r w:rsidRPr="002645E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br/>
              <w:t xml:space="preserve">к родному дому, семье, близким людям. </w:t>
            </w:r>
          </w:p>
        </w:tc>
      </w:tr>
      <w:tr w:rsidR="00673A46" w:rsidRPr="002645E3" w:rsidTr="00324891"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A46" w:rsidRPr="002645E3" w:rsidRDefault="00673A46" w:rsidP="002645E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5E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Социальное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A46" w:rsidRPr="002645E3" w:rsidRDefault="00673A46" w:rsidP="002645E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5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Человек, семья, дружба, сотрудничество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A46" w:rsidRPr="002645E3" w:rsidRDefault="00673A46" w:rsidP="002645E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645E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Различающий</w:t>
            </w:r>
            <w:proofErr w:type="gramEnd"/>
            <w:r w:rsidRPr="002645E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основные проявления добра и зла, </w:t>
            </w:r>
            <w:r w:rsidRPr="002645E3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принимающий и уважающий ценности семьи и общества,</w:t>
            </w:r>
            <w:r w:rsidR="00681B8C" w:rsidRPr="002645E3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2645E3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правдивый, искренний, способный к сочувствию </w:t>
            </w:r>
            <w:r w:rsidRPr="002645E3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br/>
              <w:t>и заботе, к нравственному поступку, проявляющий задатки чувства долга: ответственность за свои действия и поведение; принимающий и уважающий различия между людьми.</w:t>
            </w:r>
          </w:p>
          <w:p w:rsidR="00673A46" w:rsidRPr="002645E3" w:rsidRDefault="00673A46" w:rsidP="002645E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645E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Освоивший</w:t>
            </w:r>
            <w:proofErr w:type="gramEnd"/>
            <w:r w:rsidRPr="002645E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основы речевой культуры.</w:t>
            </w:r>
          </w:p>
          <w:p w:rsidR="00673A46" w:rsidRPr="002645E3" w:rsidRDefault="00673A46" w:rsidP="002645E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5E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Дружелюбный и доброжелательный, умеющий слушать </w:t>
            </w:r>
            <w:r w:rsidRPr="002645E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br/>
              <w:t xml:space="preserve">и слышать собеседника, способный взаимодействовать </w:t>
            </w:r>
            <w:r w:rsidRPr="002645E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br/>
            </w:r>
            <w:proofErr w:type="gramStart"/>
            <w:r w:rsidRPr="002645E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со</w:t>
            </w:r>
            <w:proofErr w:type="gramEnd"/>
            <w:r w:rsidRPr="002645E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взрослыми и сверстниками на основе общих интересов и дел.</w:t>
            </w:r>
          </w:p>
        </w:tc>
      </w:tr>
      <w:tr w:rsidR="00673A46" w:rsidRPr="002645E3" w:rsidTr="00324891"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A46" w:rsidRPr="002645E3" w:rsidRDefault="00673A46" w:rsidP="002645E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5E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Познавательное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A46" w:rsidRPr="002645E3" w:rsidRDefault="00673A46" w:rsidP="002645E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5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Знания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A46" w:rsidRPr="002645E3" w:rsidRDefault="00673A46" w:rsidP="002645E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645E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Любознательный, наблюдательный, испытывающий потребность в самовыражении, в том числе творческом, проявляющий активность, самостоятельность, инициативу в познавательной, игровой, коммуникативной и продуктивных видах деятельности </w:t>
            </w:r>
            <w:r w:rsidRPr="002645E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br/>
              <w:t>и в самообслуживании, обладающий первичной картиной мира на основе традиционных ценностей российского общества.</w:t>
            </w:r>
            <w:proofErr w:type="gramEnd"/>
          </w:p>
        </w:tc>
      </w:tr>
      <w:tr w:rsidR="00673A46" w:rsidRPr="002645E3" w:rsidTr="00324891"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A46" w:rsidRPr="002645E3" w:rsidRDefault="00673A46" w:rsidP="002645E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5E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Физическое и оздоровительное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A46" w:rsidRPr="002645E3" w:rsidRDefault="00673A46" w:rsidP="002645E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5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Здоровье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A46" w:rsidRPr="002645E3" w:rsidRDefault="00673A46" w:rsidP="002645E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645E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Владеющий основными навыками личной </w:t>
            </w:r>
            <w:r w:rsidRPr="002645E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br/>
              <w:t xml:space="preserve">и общественной гигиены, стремящийся соблюдать правила безопасного поведения в быту, социуме </w:t>
            </w:r>
            <w:r w:rsidRPr="002645E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br/>
              <w:t>(в том числе в цифровой среде), природе.</w:t>
            </w:r>
            <w:proofErr w:type="gramEnd"/>
          </w:p>
        </w:tc>
      </w:tr>
      <w:tr w:rsidR="00673A46" w:rsidRPr="002645E3" w:rsidTr="00324891"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A46" w:rsidRPr="002645E3" w:rsidRDefault="00673A46" w:rsidP="002645E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5E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Трудовое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A46" w:rsidRPr="002645E3" w:rsidRDefault="00673A46" w:rsidP="002645E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5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Труд 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A46" w:rsidRPr="002645E3" w:rsidRDefault="00673A46" w:rsidP="002645E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645E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Понимающий</w:t>
            </w:r>
            <w:proofErr w:type="gramEnd"/>
            <w:r w:rsidRPr="002645E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ценность труда в семье и в обществе </w:t>
            </w:r>
            <w:r w:rsidRPr="002645E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br/>
              <w:t xml:space="preserve">на основе уважения к людям труда, результатам </w:t>
            </w:r>
            <w:r w:rsidRPr="002645E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br/>
              <w:t xml:space="preserve">их деятельности, проявляющий трудолюбие </w:t>
            </w:r>
            <w:r w:rsidRPr="002645E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br/>
              <w:t>при выполнении поручений и в самостоятельной деятельности.</w:t>
            </w:r>
          </w:p>
        </w:tc>
      </w:tr>
      <w:tr w:rsidR="00673A46" w:rsidRPr="002645E3" w:rsidTr="00324891"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A46" w:rsidRPr="002645E3" w:rsidRDefault="00673A46" w:rsidP="002645E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5E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Этико-эстетическое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A46" w:rsidRPr="002645E3" w:rsidRDefault="00673A46" w:rsidP="002645E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5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Культура и красота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A46" w:rsidRPr="002645E3" w:rsidRDefault="00673A46" w:rsidP="002645E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645E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Способный</w:t>
            </w:r>
            <w:proofErr w:type="gramEnd"/>
            <w:r w:rsidRPr="002645E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воспринимать и чувствовать прекрасное </w:t>
            </w:r>
            <w:r w:rsidRPr="002645E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br/>
              <w:t xml:space="preserve">в быту, природе, поступках, искусстве, стремящийся </w:t>
            </w:r>
            <w:r w:rsidRPr="002645E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br/>
              <w:t xml:space="preserve">к отображению прекрасного в продуктивных видах деятельности, обладающий зачатками </w:t>
            </w:r>
            <w:r w:rsidRPr="002645E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br/>
              <w:t>художественно-эстетического вкуса.</w:t>
            </w:r>
          </w:p>
        </w:tc>
      </w:tr>
    </w:tbl>
    <w:p w:rsidR="004E6A37" w:rsidRPr="002645E3" w:rsidRDefault="004E6A37" w:rsidP="002645E3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2645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В соответствии с приоритетными направлениями программы воспитания МАДОУ «Компас» г. Перми  определены следующие ожидаемые результаты воспитанников: (ожидаемые </w:t>
      </w:r>
      <w:r w:rsidRPr="002645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lastRenderedPageBreak/>
        <w:t>результаты по всем направлениям см. «Модель рабочей программы воспитания дошкольных образовательных учреждений города Пермь»)</w:t>
      </w:r>
    </w:p>
    <w:p w:rsidR="004E6A37" w:rsidRPr="002645E3" w:rsidRDefault="004E6A37" w:rsidP="002645E3">
      <w:p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645E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Ожидаемые результаты</w:t>
      </w:r>
    </w:p>
    <w:tbl>
      <w:tblPr>
        <w:tblStyle w:val="afe"/>
        <w:tblW w:w="9836" w:type="dxa"/>
        <w:tblInd w:w="108" w:type="dxa"/>
        <w:tblLook w:val="04A0" w:firstRow="1" w:lastRow="0" w:firstColumn="1" w:lastColumn="0" w:noHBand="0" w:noVBand="1"/>
      </w:tblPr>
      <w:tblGrid>
        <w:gridCol w:w="1029"/>
        <w:gridCol w:w="8752"/>
        <w:gridCol w:w="55"/>
      </w:tblGrid>
      <w:tr w:rsidR="004E6A37" w:rsidRPr="002645E3" w:rsidTr="00447031">
        <w:tc>
          <w:tcPr>
            <w:tcW w:w="1029" w:type="dxa"/>
          </w:tcPr>
          <w:p w:rsidR="004E6A37" w:rsidRPr="002645E3" w:rsidRDefault="004E6A37" w:rsidP="002645E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5E3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8807" w:type="dxa"/>
            <w:gridSpan w:val="2"/>
          </w:tcPr>
          <w:p w:rsidR="004E6A37" w:rsidRPr="002645E3" w:rsidRDefault="004E6A37" w:rsidP="002645E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5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4E6A37" w:rsidRPr="002645E3" w:rsidTr="00447031">
        <w:trPr>
          <w:gridAfter w:val="1"/>
          <w:wAfter w:w="55" w:type="dxa"/>
        </w:trPr>
        <w:tc>
          <w:tcPr>
            <w:tcW w:w="9781" w:type="dxa"/>
            <w:gridSpan w:val="2"/>
          </w:tcPr>
          <w:p w:rsidR="004E6A37" w:rsidRPr="002645E3" w:rsidRDefault="004E6A37" w:rsidP="002645E3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2645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Духовное и нравственное воспитание детей на основе российских традиционных ценностей</w:t>
            </w:r>
          </w:p>
        </w:tc>
      </w:tr>
      <w:tr w:rsidR="004E6A37" w:rsidRPr="002645E3" w:rsidTr="00447031">
        <w:tc>
          <w:tcPr>
            <w:tcW w:w="1029" w:type="dxa"/>
          </w:tcPr>
          <w:p w:rsidR="004E6A37" w:rsidRPr="002645E3" w:rsidRDefault="004E6A37" w:rsidP="002645E3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45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3-4 года</w:t>
            </w:r>
          </w:p>
        </w:tc>
        <w:tc>
          <w:tcPr>
            <w:tcW w:w="8807" w:type="dxa"/>
            <w:gridSpan w:val="2"/>
          </w:tcPr>
          <w:p w:rsidR="004E6A37" w:rsidRPr="002645E3" w:rsidRDefault="004E6A37" w:rsidP="002645E3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45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Ребенок способен понять и принять «хорошо» и «плохо», что можно делать, а что нельзя.</w:t>
            </w:r>
          </w:p>
          <w:p w:rsidR="004E6A37" w:rsidRPr="002645E3" w:rsidRDefault="004E6A37" w:rsidP="002645E3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45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общении со сверстниками и взрослыми:</w:t>
            </w:r>
          </w:p>
          <w:p w:rsidR="004E6A37" w:rsidRPr="002645E3" w:rsidRDefault="004E6A37" w:rsidP="002645E3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45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-взаимодействует с одним или несколькими детьми;</w:t>
            </w:r>
          </w:p>
          <w:p w:rsidR="004E6A37" w:rsidRPr="002645E3" w:rsidRDefault="004E6A37" w:rsidP="002645E3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45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gramStart"/>
            <w:r w:rsidRPr="002645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способен</w:t>
            </w:r>
            <w:proofErr w:type="gramEnd"/>
            <w:r w:rsidRPr="002645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позитивно общаться с другими людьми с помощью вербальных и невербальных средств общения. </w:t>
            </w:r>
          </w:p>
          <w:p w:rsidR="004E6A37" w:rsidRPr="002645E3" w:rsidRDefault="004E6A37" w:rsidP="002645E3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45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-использует доступные возрасту форм речевого этикета в ситуациях общения: приветствие (здравствуйте), просьба (дайте, пожалуйста), благодарность (спасибо), знакомство (как тебя зовут, меня зовут.., давай играть); различать формы обращения </w:t>
            </w:r>
            <w:proofErr w:type="gramStart"/>
            <w:r w:rsidRPr="002645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</w:t>
            </w:r>
            <w:proofErr w:type="gramEnd"/>
            <w:r w:rsidRPr="002645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взрослому и ребенку (здравствуйте — здравствуй); называть детей в группе по именам, использование ласковых форм имен;</w:t>
            </w:r>
          </w:p>
          <w:p w:rsidR="004E6A37" w:rsidRPr="002645E3" w:rsidRDefault="004E6A37" w:rsidP="002645E3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45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gramStart"/>
            <w:r w:rsidRPr="002645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доброжелателен</w:t>
            </w:r>
            <w:proofErr w:type="gramEnd"/>
            <w:r w:rsidRPr="002645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проявляет сочувствие, доброту;</w:t>
            </w:r>
          </w:p>
          <w:p w:rsidR="004E6A37" w:rsidRPr="002645E3" w:rsidRDefault="004E6A37" w:rsidP="002645E3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45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-испытывает чувство удовольствия в случае одобрения и чувство огорчения, в случае неодобрения со стороны взрослых;</w:t>
            </w:r>
          </w:p>
        </w:tc>
      </w:tr>
      <w:tr w:rsidR="004E6A37" w:rsidRPr="002645E3" w:rsidTr="00447031">
        <w:tc>
          <w:tcPr>
            <w:tcW w:w="1029" w:type="dxa"/>
          </w:tcPr>
          <w:p w:rsidR="004E6A37" w:rsidRPr="002645E3" w:rsidRDefault="004E6A37" w:rsidP="002645E3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45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4-5 лет</w:t>
            </w:r>
          </w:p>
        </w:tc>
        <w:tc>
          <w:tcPr>
            <w:tcW w:w="8807" w:type="dxa"/>
            <w:gridSpan w:val="2"/>
          </w:tcPr>
          <w:p w:rsidR="004E6A37" w:rsidRPr="002645E3" w:rsidRDefault="004E6A37" w:rsidP="002645E3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45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Ребенок понимает  и принимает «хорошо» и «плохо», что можно делать, а что нельзя. </w:t>
            </w:r>
          </w:p>
          <w:p w:rsidR="004E6A37" w:rsidRPr="002645E3" w:rsidRDefault="004E6A37" w:rsidP="002645E3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45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общении со сверстниками и взрослыми:</w:t>
            </w:r>
          </w:p>
          <w:p w:rsidR="004E6A37" w:rsidRPr="002645E3" w:rsidRDefault="004E6A37" w:rsidP="002645E3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45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-проявляет желание помочь, порадовать  окружающих;</w:t>
            </w:r>
          </w:p>
          <w:p w:rsidR="004E6A37" w:rsidRPr="002645E3" w:rsidRDefault="004E6A37" w:rsidP="002645E3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45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-проявляет нравственные чувства, эмоционально-ценностное отношение  к сверстникам, взрослым, к семье;</w:t>
            </w:r>
          </w:p>
          <w:p w:rsidR="004E6A37" w:rsidRPr="002645E3" w:rsidRDefault="004E6A37" w:rsidP="002645E3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45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gramStart"/>
            <w:r w:rsidRPr="002645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способен</w:t>
            </w:r>
            <w:proofErr w:type="gramEnd"/>
            <w:r w:rsidRPr="002645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позитивно общаться с другими людьми с помощью вербальных и невербальных средств общения (вступает в речевое общение с окружающими, задает вопросы, отвечает на вопросы, слушает ответы других детей, рассказывает о событиях, приглашает к деятельности; адекватно реагирует на эмоциональное состояние собеседника речевым высказыванием (выражает сочувствие, предлагает помощь); </w:t>
            </w:r>
          </w:p>
          <w:p w:rsidR="004E6A37" w:rsidRPr="002645E3" w:rsidRDefault="004E6A37" w:rsidP="002645E3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45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-участвует в коллективном разговоре, поддерживая общую беседу, не перебивая собеседников;</w:t>
            </w:r>
          </w:p>
          <w:p w:rsidR="004E6A37" w:rsidRPr="002645E3" w:rsidRDefault="004E6A37" w:rsidP="002645E3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45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-использует средств интонационной речевой выразительности (сила голоса, интонация, ритм и темп речи); </w:t>
            </w:r>
          </w:p>
          <w:p w:rsidR="004E6A37" w:rsidRPr="002645E3" w:rsidRDefault="004E6A37" w:rsidP="002645E3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645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-использует в речи формы приветствия (здравствуйте, добрый день, добрый вечер, доброе утро, привет); прощания (до свидания, до встречи, до завтра); </w:t>
            </w:r>
            <w:proofErr w:type="gramEnd"/>
          </w:p>
          <w:p w:rsidR="004E6A37" w:rsidRPr="002645E3" w:rsidRDefault="004E6A37" w:rsidP="002645E3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645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-использует обращения к взрослым и сверстникам с просьбой (разрешите пройти; дайте, пожалуйста), благодарности (спасибо; большое спасибо), обиды, жалобы. </w:t>
            </w:r>
            <w:proofErr w:type="gramEnd"/>
          </w:p>
          <w:p w:rsidR="004E6A37" w:rsidRPr="002645E3" w:rsidRDefault="004E6A37" w:rsidP="002645E3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2645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-обращение к сверстнику по имени, к взрослому — по имени и отчеству.</w:t>
            </w:r>
          </w:p>
        </w:tc>
      </w:tr>
      <w:tr w:rsidR="004E6A37" w:rsidRPr="002645E3" w:rsidTr="00447031">
        <w:tc>
          <w:tcPr>
            <w:tcW w:w="1029" w:type="dxa"/>
          </w:tcPr>
          <w:p w:rsidR="004E6A37" w:rsidRPr="002645E3" w:rsidRDefault="004E6A37" w:rsidP="002645E3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45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5-6 лет</w:t>
            </w:r>
          </w:p>
        </w:tc>
        <w:tc>
          <w:tcPr>
            <w:tcW w:w="8807" w:type="dxa"/>
            <w:gridSpan w:val="2"/>
          </w:tcPr>
          <w:p w:rsidR="004E6A37" w:rsidRPr="002645E3" w:rsidRDefault="004E6A37" w:rsidP="002645E3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45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Ребенок понимает  и принимает «хорошо» и «плохо», что можно делать, а что нельзя. </w:t>
            </w:r>
          </w:p>
          <w:p w:rsidR="004E6A37" w:rsidRPr="002645E3" w:rsidRDefault="004E6A37" w:rsidP="002645E3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45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 общении со сверстниками и взрослыми: </w:t>
            </w:r>
          </w:p>
          <w:p w:rsidR="004E6A37" w:rsidRPr="002645E3" w:rsidRDefault="004E6A37" w:rsidP="002645E3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45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-умеет выслушать замечание и адекватно отреагировать на него (эмоционально, вербально);</w:t>
            </w:r>
          </w:p>
          <w:p w:rsidR="004E6A37" w:rsidRPr="002645E3" w:rsidRDefault="004E6A37" w:rsidP="002645E3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45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-умеет заботиться о младших, защитить тех, кто слабее, уважительно относится к окружающим;</w:t>
            </w:r>
          </w:p>
          <w:p w:rsidR="004E6A37" w:rsidRPr="002645E3" w:rsidRDefault="004E6A37" w:rsidP="002645E3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45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-проявляет нравственные чувства, эмоционально-ценностное отношение к сверстникам, взрослым, к семье;</w:t>
            </w:r>
          </w:p>
          <w:p w:rsidR="004E6A37" w:rsidRPr="002645E3" w:rsidRDefault="004E6A37" w:rsidP="002645E3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45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-умеет дать оценку своим поступкам и поступкам окружающих, умеет выразить свое отношение к окружающему, используя речевые средства, обороты;</w:t>
            </w:r>
          </w:p>
          <w:p w:rsidR="004E6A37" w:rsidRPr="002645E3" w:rsidRDefault="004E6A37" w:rsidP="002645E3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45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-знает правила   речевого этикета и осознанно умеет следовать им в процессе общения;</w:t>
            </w:r>
          </w:p>
          <w:p w:rsidR="004E6A37" w:rsidRPr="002645E3" w:rsidRDefault="004E6A37" w:rsidP="002645E3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45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-знает и выполняет нормы и правила поведения в общественных местах в соответствии с их спецификой;</w:t>
            </w:r>
          </w:p>
          <w:p w:rsidR="004E6A37" w:rsidRPr="002645E3" w:rsidRDefault="004E6A37" w:rsidP="002645E3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45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-проявляет толерантность по отношению к людям разных национальностей;</w:t>
            </w:r>
          </w:p>
          <w:p w:rsidR="004E6A37" w:rsidRPr="002645E3" w:rsidRDefault="004E6A37" w:rsidP="002645E3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2645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-доброжелательно относится к  детям инвалидам, детям  с ОВЗ и их семьям.</w:t>
            </w:r>
          </w:p>
        </w:tc>
      </w:tr>
      <w:tr w:rsidR="004E6A37" w:rsidRPr="002645E3" w:rsidTr="00447031">
        <w:tc>
          <w:tcPr>
            <w:tcW w:w="1029" w:type="dxa"/>
          </w:tcPr>
          <w:p w:rsidR="004E6A37" w:rsidRPr="002645E3" w:rsidRDefault="004E6A37" w:rsidP="002645E3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45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6-7 лет</w:t>
            </w:r>
          </w:p>
        </w:tc>
        <w:tc>
          <w:tcPr>
            <w:tcW w:w="8807" w:type="dxa"/>
            <w:gridSpan w:val="2"/>
          </w:tcPr>
          <w:p w:rsidR="004E6A37" w:rsidRPr="002645E3" w:rsidRDefault="004E6A37" w:rsidP="002645E3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45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 общении со сверстниками и взрослыми: </w:t>
            </w:r>
          </w:p>
          <w:p w:rsidR="004E6A37" w:rsidRPr="002645E3" w:rsidRDefault="004E6A37" w:rsidP="002645E3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45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-проявляет нравственные чувства эмоционально-ценностного отношения к окружающим людям, предметному миру, к себе;</w:t>
            </w:r>
          </w:p>
          <w:p w:rsidR="004E6A37" w:rsidRPr="002645E3" w:rsidRDefault="004E6A37" w:rsidP="002645E3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45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-испытывает чувства гордости, удовлетворенности, стыда от своих поступков, действий, поведения;</w:t>
            </w:r>
          </w:p>
          <w:p w:rsidR="004E6A37" w:rsidRPr="002645E3" w:rsidRDefault="004E6A37" w:rsidP="002645E3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45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-умеет выразить и отстоять свою позицию, а также принять позицию другого человека (сверстника, взрослого); </w:t>
            </w:r>
          </w:p>
          <w:p w:rsidR="004E6A37" w:rsidRPr="002645E3" w:rsidRDefault="004E6A37" w:rsidP="002645E3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45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-не принимает лжи (в собственном поведении и со стороны других людей);</w:t>
            </w:r>
          </w:p>
          <w:p w:rsidR="004E6A37" w:rsidRPr="002645E3" w:rsidRDefault="004E6A37" w:rsidP="002645E3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45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-стремится обличить несправедливость  и встать на защиту несправедливо </w:t>
            </w:r>
            <w:proofErr w:type="gramStart"/>
            <w:r w:rsidRPr="002645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обиженного</w:t>
            </w:r>
            <w:proofErr w:type="gramEnd"/>
            <w:r w:rsidRPr="002645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4E6A37" w:rsidRPr="002645E3" w:rsidRDefault="004E6A37" w:rsidP="002645E3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45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-выполняет разные виды заданий, поручений, просьб, связанных  с гармонизацией общественного окружения;</w:t>
            </w:r>
          </w:p>
          <w:p w:rsidR="004E6A37" w:rsidRPr="002645E3" w:rsidRDefault="004E6A37" w:rsidP="002645E3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45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-умеет выступить и в роли организатора, и в роли исполнителя в деловом, игровом, коммуникативном взаимодействии, </w:t>
            </w:r>
            <w:proofErr w:type="gramStart"/>
            <w:r w:rsidRPr="002645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способный</w:t>
            </w:r>
            <w:proofErr w:type="gramEnd"/>
            <w:r w:rsidRPr="002645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выразить себя в игровой, досуговой деятельности;</w:t>
            </w:r>
          </w:p>
          <w:p w:rsidR="004E6A37" w:rsidRPr="002645E3" w:rsidRDefault="004E6A37" w:rsidP="002645E3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45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-оказывает посильную помощь другим людям (сверстникам и взрослым) по их просьбе и собственной инициативе;</w:t>
            </w:r>
          </w:p>
          <w:p w:rsidR="004E6A37" w:rsidRPr="002645E3" w:rsidRDefault="004E6A37" w:rsidP="002645E3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45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-имеет представления о семейных ценностях, семейных традициях, </w:t>
            </w:r>
            <w:proofErr w:type="gramStart"/>
            <w:r w:rsidRPr="002645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бережном</w:t>
            </w:r>
            <w:proofErr w:type="gramEnd"/>
            <w:r w:rsidRPr="002645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отношение к ним;</w:t>
            </w:r>
          </w:p>
          <w:p w:rsidR="004E6A37" w:rsidRPr="002645E3" w:rsidRDefault="004E6A37" w:rsidP="002645E3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45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-знает правила   речевого этикета и осознанно умеет следовать им в процессе общения;</w:t>
            </w:r>
          </w:p>
          <w:p w:rsidR="004E6A37" w:rsidRPr="002645E3" w:rsidRDefault="004E6A37" w:rsidP="002645E3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45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знает и выполняет нормы и правила поведения в общественных местах в соответствии с их спецификой;</w:t>
            </w:r>
          </w:p>
          <w:p w:rsidR="004E6A37" w:rsidRPr="002645E3" w:rsidRDefault="004E6A37" w:rsidP="002645E3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45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-владеет нормами, конструктивными способами взаимодействия с взрослыми и сверстниками (умение договариваться, взаимодействовать в игровых отношениях в рамках игровых правил и т.д.);</w:t>
            </w:r>
          </w:p>
          <w:p w:rsidR="004E6A37" w:rsidRPr="002645E3" w:rsidRDefault="004E6A37" w:rsidP="002645E3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45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-проявляет толерантность по отношению к людям разных национальностей;</w:t>
            </w:r>
          </w:p>
          <w:p w:rsidR="004E6A37" w:rsidRPr="002645E3" w:rsidRDefault="004E6A37" w:rsidP="002645E3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45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-доброжелательно относится к  детям инвалидам, детям  с ОВЗ и их семьям;</w:t>
            </w:r>
          </w:p>
          <w:p w:rsidR="004E6A37" w:rsidRPr="002645E3" w:rsidRDefault="004E6A37" w:rsidP="002645E3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2645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-имеет представления об этических нормах взаимоотношений между людьми разных этносов, носителями разных убеждений, представителями различных культур.</w:t>
            </w:r>
          </w:p>
        </w:tc>
      </w:tr>
      <w:tr w:rsidR="004E6A37" w:rsidRPr="002645E3" w:rsidTr="00447031">
        <w:trPr>
          <w:gridAfter w:val="1"/>
          <w:wAfter w:w="55" w:type="dxa"/>
        </w:trPr>
        <w:tc>
          <w:tcPr>
            <w:tcW w:w="9781" w:type="dxa"/>
            <w:gridSpan w:val="2"/>
          </w:tcPr>
          <w:p w:rsidR="004E6A37" w:rsidRPr="002645E3" w:rsidRDefault="004E6A37" w:rsidP="002645E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5E3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 воспитание и формирование культуры здоровья</w:t>
            </w:r>
          </w:p>
        </w:tc>
      </w:tr>
      <w:tr w:rsidR="004E6A37" w:rsidRPr="002645E3" w:rsidTr="00447031">
        <w:tc>
          <w:tcPr>
            <w:tcW w:w="1029" w:type="dxa"/>
          </w:tcPr>
          <w:p w:rsidR="004E6A37" w:rsidRPr="002645E3" w:rsidRDefault="004E6A37" w:rsidP="002645E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5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3-4 </w:t>
            </w:r>
            <w:r w:rsidRPr="002645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8807" w:type="dxa"/>
            <w:gridSpan w:val="2"/>
          </w:tcPr>
          <w:p w:rsidR="004E6A37" w:rsidRPr="002645E3" w:rsidRDefault="004E6A37" w:rsidP="002645E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5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Ребенок умеет сообщать о самочувствии взрослым, избегать ситуации, </w:t>
            </w:r>
            <w:r w:rsidRPr="002645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приносящие вред.</w:t>
            </w:r>
          </w:p>
          <w:p w:rsidR="004E6A37" w:rsidRPr="002645E3" w:rsidRDefault="004E6A37" w:rsidP="002645E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5E3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Проявляет активность в самостоятельной двигательной деятельности.</w:t>
            </w:r>
          </w:p>
          <w:p w:rsidR="004E6A37" w:rsidRPr="002645E3" w:rsidRDefault="004E6A37" w:rsidP="002645E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5E3">
              <w:rPr>
                <w:rFonts w:ascii="Times New Roman" w:eastAsia="Times New Roman" w:hAnsi="Times New Roman" w:cs="Times New Roman"/>
                <w:sz w:val="24"/>
                <w:szCs w:val="24"/>
              </w:rPr>
              <w:t>Откликается на призыв к двигательной активности сверстников и взрослых, соблюдает элементарные правила.</w:t>
            </w:r>
          </w:p>
          <w:p w:rsidR="004E6A37" w:rsidRPr="002645E3" w:rsidRDefault="004E6A37" w:rsidP="002645E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645E3">
              <w:rPr>
                <w:rFonts w:ascii="Times New Roman" w:eastAsia="Times New Roman" w:hAnsi="Times New Roman" w:cs="Times New Roman"/>
                <w:sz w:val="24"/>
                <w:szCs w:val="24"/>
              </w:rPr>
              <w:t>Дружелюбен</w:t>
            </w:r>
            <w:proofErr w:type="gramEnd"/>
            <w:r w:rsidRPr="002645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 время двигательной активности.</w:t>
            </w:r>
          </w:p>
        </w:tc>
      </w:tr>
      <w:tr w:rsidR="004E6A37" w:rsidRPr="002645E3" w:rsidTr="00447031">
        <w:tc>
          <w:tcPr>
            <w:tcW w:w="1029" w:type="dxa"/>
          </w:tcPr>
          <w:p w:rsidR="004E6A37" w:rsidRPr="002645E3" w:rsidRDefault="004E6A37" w:rsidP="002645E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5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4-5 лет</w:t>
            </w:r>
          </w:p>
        </w:tc>
        <w:tc>
          <w:tcPr>
            <w:tcW w:w="8807" w:type="dxa"/>
            <w:gridSpan w:val="2"/>
          </w:tcPr>
          <w:p w:rsidR="004E6A37" w:rsidRPr="002645E3" w:rsidRDefault="004E6A37" w:rsidP="002645E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5E3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Проявляет активность в самостоятельной двигательной деятельности, инициативность при организации двигательной активности.</w:t>
            </w:r>
          </w:p>
          <w:p w:rsidR="004E6A37" w:rsidRPr="002645E3" w:rsidRDefault="004E6A37" w:rsidP="002645E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5E3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Сформированы   гигиенические навыки и  навыки самообслуживания в соответствии с возрастом.</w:t>
            </w:r>
          </w:p>
          <w:p w:rsidR="004E6A37" w:rsidRPr="002645E3" w:rsidRDefault="004E6A37" w:rsidP="002645E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5E3">
              <w:rPr>
                <w:rFonts w:ascii="Times New Roman" w:eastAsia="Times New Roman" w:hAnsi="Times New Roman" w:cs="Times New Roman"/>
                <w:sz w:val="24"/>
                <w:szCs w:val="24"/>
              </w:rPr>
              <w:t>С интересом слушает и рассказывает о различных видах спорта, событиях спортивной жизни страны.</w:t>
            </w:r>
          </w:p>
        </w:tc>
      </w:tr>
      <w:tr w:rsidR="004E6A37" w:rsidRPr="002645E3" w:rsidTr="00447031">
        <w:tc>
          <w:tcPr>
            <w:tcW w:w="1029" w:type="dxa"/>
          </w:tcPr>
          <w:p w:rsidR="004E6A37" w:rsidRPr="002645E3" w:rsidRDefault="004E6A37" w:rsidP="002645E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5E3">
              <w:rPr>
                <w:rFonts w:ascii="Times New Roman" w:eastAsia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8807" w:type="dxa"/>
            <w:gridSpan w:val="2"/>
          </w:tcPr>
          <w:p w:rsidR="004E6A37" w:rsidRPr="002645E3" w:rsidRDefault="004E6A37" w:rsidP="002645E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5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Ребенок проявляет интерес к физической культуре, к ежедневным занятиям и подвижным играм; к спортивным событиям в стране. </w:t>
            </w:r>
          </w:p>
          <w:p w:rsidR="004E6A37" w:rsidRPr="002645E3" w:rsidRDefault="004E6A37" w:rsidP="002645E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5E3">
              <w:rPr>
                <w:rFonts w:ascii="Times New Roman" w:eastAsia="Times New Roman" w:hAnsi="Times New Roman" w:cs="Times New Roman"/>
                <w:sz w:val="24"/>
                <w:szCs w:val="24"/>
              </w:rPr>
              <w:t>При выполнении физических упражнений ребенок: активен, настойчив, смел, самостоятелен, честен. Проявляет выдержку, организаторские навыки и желание помочь.</w:t>
            </w:r>
          </w:p>
          <w:p w:rsidR="004E6A37" w:rsidRPr="002645E3" w:rsidRDefault="004E6A37" w:rsidP="002645E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5E3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Сформированы   гигиенические навыки и  навыки самообслуживания в соответствии с возрастом.</w:t>
            </w:r>
          </w:p>
          <w:p w:rsidR="004E6A37" w:rsidRPr="002645E3" w:rsidRDefault="004E6A37" w:rsidP="002645E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5E3">
              <w:rPr>
                <w:rFonts w:ascii="Times New Roman" w:eastAsia="Times New Roman" w:hAnsi="Times New Roman" w:cs="Times New Roman"/>
                <w:sz w:val="24"/>
                <w:szCs w:val="24"/>
              </w:rPr>
              <w:t>С интересом слушает и рассказывает о различных видах спорта, событиях спортивной жизни страны.</w:t>
            </w:r>
          </w:p>
        </w:tc>
      </w:tr>
      <w:tr w:rsidR="004E6A37" w:rsidRPr="002645E3" w:rsidTr="00447031">
        <w:tc>
          <w:tcPr>
            <w:tcW w:w="1029" w:type="dxa"/>
          </w:tcPr>
          <w:p w:rsidR="004E6A37" w:rsidRPr="002645E3" w:rsidRDefault="004E6A37" w:rsidP="002645E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5E3">
              <w:rPr>
                <w:rFonts w:ascii="Times New Roman" w:eastAsia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8807" w:type="dxa"/>
            <w:gridSpan w:val="2"/>
          </w:tcPr>
          <w:p w:rsidR="004E6A37" w:rsidRPr="002645E3" w:rsidRDefault="004E6A37" w:rsidP="002645E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5E3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 проявляет интерес к физической культуре, к ежедневным занятиям и подвижным играм; к спортивным событиям в стране. Стремиться улучшать результаты выполнения физических упражнений.</w:t>
            </w:r>
          </w:p>
          <w:p w:rsidR="004E6A37" w:rsidRPr="002645E3" w:rsidRDefault="004E6A37" w:rsidP="002645E3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5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ребенка сформированы и успешно применяются  гигиенические навыки в повседневной жизни; проявляет самоконтроль при выполнении действий по самообслуживанию и соблюдению гигиенических норм и правил; умеет прислушиваться к своему самочувствию. </w:t>
            </w:r>
          </w:p>
          <w:p w:rsidR="004E6A37" w:rsidRPr="002645E3" w:rsidRDefault="004E6A37" w:rsidP="002645E3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5E3">
              <w:rPr>
                <w:rFonts w:ascii="Times New Roman" w:eastAsia="Times New Roman" w:hAnsi="Times New Roman" w:cs="Times New Roman"/>
                <w:sz w:val="24"/>
                <w:szCs w:val="24"/>
              </w:rPr>
              <w:t>С интересом слушает и рассказывает о различных видах спорта, событиях спортивной жизни страны, спортивных традициях своей семьи.</w:t>
            </w:r>
          </w:p>
          <w:p w:rsidR="004E6A37" w:rsidRPr="002645E3" w:rsidRDefault="004E6A37" w:rsidP="002645E3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5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Осознает зависимость между качеством выполнения упражнения и его результатом, адекватно реагирует на победу и проигрыш в спортивных состязаниях. </w:t>
            </w:r>
          </w:p>
        </w:tc>
      </w:tr>
    </w:tbl>
    <w:p w:rsidR="004E6A37" w:rsidRPr="002645E3" w:rsidRDefault="004E6A37" w:rsidP="002645E3">
      <w:pPr>
        <w:widowControl w:val="0"/>
        <w:suppressAutoHyphens/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E6A37" w:rsidRPr="002645E3" w:rsidRDefault="004E6A37" w:rsidP="002645E3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645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Раздел II. Содержательный</w:t>
      </w:r>
    </w:p>
    <w:p w:rsidR="004E6A37" w:rsidRDefault="004E6A37" w:rsidP="002645E3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2645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2.1. Содержание воспитательной работы по направлениям воспитания</w:t>
      </w:r>
    </w:p>
    <w:p w:rsidR="002645E3" w:rsidRPr="002645E3" w:rsidRDefault="002645E3" w:rsidP="002645E3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E1ECD" w:rsidRPr="002645E3" w:rsidRDefault="002E1ECD" w:rsidP="002645E3">
      <w:pPr>
        <w:tabs>
          <w:tab w:val="right" w:pos="426"/>
          <w:tab w:val="right" w:pos="993"/>
        </w:tabs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2645E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Содержание Программы воспитания, в соответствии с Федеральным Законом от 29. 12. 2012 №273 - ФЗ «Об образовании в Российской Федерации», «…должно содействовать взаимопониманию и сотрудничеству между людьми, народами независимо от расовой, национальной, этнической, религиозной и социальной принадлежности, учитывать разнообразие мировоззренческих подходов, способствовать реализации права обучающихся на свободный выбор мнений и убеждений, обеспечивать развитие способностей каждого человека, формирование и развитие его личности</w:t>
      </w:r>
      <w:proofErr w:type="gramEnd"/>
      <w:r w:rsidRPr="002645E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в соответствии с принятыми в семье и обществе духовно - нравственными и социокультурными ценностями». </w:t>
      </w:r>
    </w:p>
    <w:p w:rsidR="002E2567" w:rsidRPr="002645E3" w:rsidRDefault="002E2567" w:rsidP="002645E3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2645E3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Содержание рабочей программы воспитания реализуется в ходе освоения детьми дошкольного возраста всех образовательных областей, обозначенных в ФГОС ДО, одной из задач которого является объединение воспитания и обучения в целостный образовательный процесс на основе духовно – нравственных и социокультурных ценностей и принятых в обществе правил и норм поведения в интересах человека, семьи, общества: </w:t>
      </w:r>
      <w:proofErr w:type="gramEnd"/>
    </w:p>
    <w:p w:rsidR="002E2567" w:rsidRPr="002645E3" w:rsidRDefault="004E6A37" w:rsidP="002645E3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645E3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2E2567" w:rsidRPr="002645E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социально – коммуникативное развитие; </w:t>
      </w:r>
    </w:p>
    <w:p w:rsidR="002E2567" w:rsidRPr="002645E3" w:rsidRDefault="004E6A37" w:rsidP="002645E3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645E3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2E2567" w:rsidRPr="002645E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познавательное развитие; </w:t>
      </w:r>
    </w:p>
    <w:p w:rsidR="002E2567" w:rsidRPr="002645E3" w:rsidRDefault="004E6A37" w:rsidP="002645E3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645E3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2E2567" w:rsidRPr="002645E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речевое развитие; </w:t>
      </w:r>
    </w:p>
    <w:p w:rsidR="002E2567" w:rsidRPr="002645E3" w:rsidRDefault="004E6A37" w:rsidP="002645E3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645E3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2E2567" w:rsidRPr="002645E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художественно – эстетическое развитие; </w:t>
      </w:r>
    </w:p>
    <w:p w:rsidR="002E2567" w:rsidRPr="002645E3" w:rsidRDefault="004E6A37" w:rsidP="002645E3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645E3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2E2567" w:rsidRPr="002645E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физическое развитие. </w:t>
      </w:r>
    </w:p>
    <w:p w:rsidR="002E1ECD" w:rsidRPr="002645E3" w:rsidRDefault="002E2567" w:rsidP="002645E3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645E3">
        <w:rPr>
          <w:rFonts w:ascii="Times New Roman" w:eastAsia="Times New Roman" w:hAnsi="Times New Roman" w:cs="Times New Roman"/>
          <w:sz w:val="24"/>
          <w:szCs w:val="24"/>
          <w:lang w:eastAsia="zh-CN"/>
        </w:rPr>
        <w:t>Планируемые результаты воспитания в соответствии с образовательными областями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7"/>
        <w:gridCol w:w="7880"/>
      </w:tblGrid>
      <w:tr w:rsidR="002E2567" w:rsidRPr="002645E3" w:rsidTr="00C066E3">
        <w:tc>
          <w:tcPr>
            <w:tcW w:w="2117" w:type="dxa"/>
            <w:shd w:val="clear" w:color="auto" w:fill="auto"/>
          </w:tcPr>
          <w:p w:rsidR="002E2567" w:rsidRPr="002645E3" w:rsidRDefault="002E2567" w:rsidP="002645E3">
            <w:pPr>
              <w:suppressAutoHyphens/>
              <w:spacing w:after="0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eastAsia="zh-CN"/>
              </w:rPr>
            </w:pPr>
            <w:r w:rsidRPr="002645E3">
              <w:rPr>
                <w:rFonts w:ascii="Times New Roman" w:eastAsia="Arial" w:hAnsi="Times New Roman" w:cs="Times New Roman"/>
                <w:b/>
                <w:sz w:val="24"/>
                <w:szCs w:val="24"/>
                <w:lang w:eastAsia="zh-CN"/>
              </w:rPr>
              <w:t xml:space="preserve">Образовательная область </w:t>
            </w:r>
          </w:p>
        </w:tc>
        <w:tc>
          <w:tcPr>
            <w:tcW w:w="7880" w:type="dxa"/>
            <w:shd w:val="clear" w:color="auto" w:fill="auto"/>
          </w:tcPr>
          <w:p w:rsidR="002E2567" w:rsidRPr="002645E3" w:rsidRDefault="002E2567" w:rsidP="002645E3">
            <w:pPr>
              <w:suppressAutoHyphens/>
              <w:spacing w:after="0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eastAsia="zh-CN"/>
              </w:rPr>
            </w:pPr>
            <w:r w:rsidRPr="002645E3">
              <w:rPr>
                <w:rFonts w:ascii="Times New Roman" w:eastAsia="Arial" w:hAnsi="Times New Roman" w:cs="Times New Roman"/>
                <w:b/>
                <w:sz w:val="24"/>
                <w:szCs w:val="24"/>
                <w:lang w:eastAsia="zh-CN"/>
              </w:rPr>
              <w:t>Содержание</w:t>
            </w:r>
          </w:p>
        </w:tc>
      </w:tr>
      <w:tr w:rsidR="002E2567" w:rsidRPr="002645E3" w:rsidTr="00C066E3">
        <w:tc>
          <w:tcPr>
            <w:tcW w:w="2117" w:type="dxa"/>
            <w:shd w:val="clear" w:color="auto" w:fill="auto"/>
          </w:tcPr>
          <w:p w:rsidR="002E2567" w:rsidRPr="002645E3" w:rsidRDefault="002E2567" w:rsidP="002645E3">
            <w:pPr>
              <w:suppressAutoHyphens/>
              <w:spacing w:after="0"/>
              <w:jc w:val="both"/>
              <w:rPr>
                <w:rFonts w:ascii="Times New Roman" w:eastAsia="Arial" w:hAnsi="Times New Roman" w:cs="Times New Roman"/>
                <w:i/>
                <w:sz w:val="24"/>
                <w:szCs w:val="24"/>
                <w:lang w:eastAsia="zh-CN"/>
              </w:rPr>
            </w:pPr>
            <w:r w:rsidRPr="002645E3">
              <w:rPr>
                <w:rFonts w:ascii="Times New Roman" w:eastAsia="Arial" w:hAnsi="Times New Roman" w:cs="Times New Roman"/>
                <w:i/>
                <w:sz w:val="24"/>
                <w:szCs w:val="24"/>
                <w:lang w:eastAsia="zh-CN"/>
              </w:rPr>
              <w:t>Социально – коммуникативное развитие</w:t>
            </w:r>
          </w:p>
        </w:tc>
        <w:tc>
          <w:tcPr>
            <w:tcW w:w="7880" w:type="dxa"/>
            <w:shd w:val="clear" w:color="auto" w:fill="auto"/>
          </w:tcPr>
          <w:p w:rsidR="002E2567" w:rsidRPr="002645E3" w:rsidRDefault="002E2567" w:rsidP="002645E3">
            <w:pPr>
              <w:suppressAutoHyphens/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2645E3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Усвоение норм и ценностей, принятых в обществе, включая моральные и нравственные ценности; развитие общения и</w:t>
            </w:r>
          </w:p>
          <w:p w:rsidR="002E2567" w:rsidRPr="002645E3" w:rsidRDefault="002E2567" w:rsidP="002645E3">
            <w:pPr>
              <w:suppressAutoHyphens/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2645E3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взаимодействия ребенка </w:t>
            </w:r>
            <w:proofErr w:type="gramStart"/>
            <w:r w:rsidRPr="002645E3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со</w:t>
            </w:r>
            <w:proofErr w:type="gramEnd"/>
            <w:r w:rsidRPr="002645E3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взрослыми и сверстниками; становление самостоятельности, целенаправленности и </w:t>
            </w:r>
            <w:proofErr w:type="spellStart"/>
            <w:r w:rsidRPr="002645E3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саморегуляции</w:t>
            </w:r>
            <w:proofErr w:type="spellEnd"/>
            <w:r w:rsidRPr="002645E3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</w:t>
            </w:r>
          </w:p>
          <w:p w:rsidR="002E2567" w:rsidRPr="002645E3" w:rsidRDefault="002E2567" w:rsidP="002645E3">
            <w:pPr>
              <w:suppressAutoHyphens/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2645E3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совместной деятельности со сверстниками, формирование уважительного отношения и чувства принадлежности к своей семье и </w:t>
            </w:r>
            <w:proofErr w:type="gramStart"/>
            <w:r w:rsidRPr="002645E3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к</w:t>
            </w:r>
            <w:proofErr w:type="gramEnd"/>
          </w:p>
          <w:p w:rsidR="002E2567" w:rsidRPr="002645E3" w:rsidRDefault="002E2567" w:rsidP="002645E3">
            <w:pPr>
              <w:suppressAutoHyphens/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2645E3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сообществу детей и взрослых в ДОУ; формирование позитивных установок к различным видам труда и творчества; формирование основ безопасного поведения в быту, социуме, природе.</w:t>
            </w:r>
          </w:p>
        </w:tc>
      </w:tr>
      <w:tr w:rsidR="002E2567" w:rsidRPr="002645E3" w:rsidTr="00C066E3">
        <w:tc>
          <w:tcPr>
            <w:tcW w:w="2117" w:type="dxa"/>
            <w:shd w:val="clear" w:color="auto" w:fill="auto"/>
          </w:tcPr>
          <w:p w:rsidR="002E2567" w:rsidRPr="002645E3" w:rsidRDefault="002E2567" w:rsidP="002645E3">
            <w:pPr>
              <w:suppressAutoHyphens/>
              <w:spacing w:after="0"/>
              <w:jc w:val="both"/>
              <w:rPr>
                <w:rFonts w:ascii="Times New Roman" w:eastAsia="Arial" w:hAnsi="Times New Roman" w:cs="Times New Roman"/>
                <w:i/>
                <w:sz w:val="24"/>
                <w:szCs w:val="24"/>
                <w:lang w:eastAsia="zh-CN"/>
              </w:rPr>
            </w:pPr>
            <w:r w:rsidRPr="002645E3">
              <w:rPr>
                <w:rFonts w:ascii="Times New Roman" w:eastAsia="Arial" w:hAnsi="Times New Roman" w:cs="Times New Roman"/>
                <w:i/>
                <w:sz w:val="24"/>
                <w:szCs w:val="24"/>
                <w:lang w:eastAsia="zh-CN"/>
              </w:rPr>
              <w:t>Познавательное развитие</w:t>
            </w:r>
          </w:p>
        </w:tc>
        <w:tc>
          <w:tcPr>
            <w:tcW w:w="7880" w:type="dxa"/>
            <w:shd w:val="clear" w:color="auto" w:fill="auto"/>
          </w:tcPr>
          <w:p w:rsidR="002E2567" w:rsidRPr="002645E3" w:rsidRDefault="002E2567" w:rsidP="002645E3">
            <w:pPr>
              <w:suppressAutoHyphens/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2645E3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</w:t>
            </w:r>
          </w:p>
          <w:p w:rsidR="002E2567" w:rsidRPr="002645E3" w:rsidRDefault="002E2567" w:rsidP="002645E3">
            <w:pPr>
              <w:suppressAutoHyphens/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2645E3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</w:t>
            </w:r>
            <w:proofErr w:type="gramEnd"/>
          </w:p>
          <w:p w:rsidR="002E2567" w:rsidRPr="002645E3" w:rsidRDefault="002E2567" w:rsidP="002645E3">
            <w:pPr>
              <w:suppressAutoHyphens/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2645E3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покое</w:t>
            </w:r>
            <w:proofErr w:type="gramEnd"/>
            <w:r w:rsidRPr="002645E3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      </w:r>
          </w:p>
        </w:tc>
      </w:tr>
      <w:tr w:rsidR="002E2567" w:rsidRPr="002645E3" w:rsidTr="00C066E3">
        <w:tc>
          <w:tcPr>
            <w:tcW w:w="2117" w:type="dxa"/>
            <w:shd w:val="clear" w:color="auto" w:fill="auto"/>
          </w:tcPr>
          <w:p w:rsidR="002E2567" w:rsidRPr="002645E3" w:rsidRDefault="002E2567" w:rsidP="002645E3">
            <w:pPr>
              <w:suppressAutoHyphens/>
              <w:spacing w:after="0"/>
              <w:jc w:val="both"/>
              <w:rPr>
                <w:rFonts w:ascii="Times New Roman" w:eastAsia="Arial" w:hAnsi="Times New Roman" w:cs="Times New Roman"/>
                <w:i/>
                <w:sz w:val="24"/>
                <w:szCs w:val="24"/>
                <w:lang w:eastAsia="zh-CN"/>
              </w:rPr>
            </w:pPr>
            <w:r w:rsidRPr="002645E3">
              <w:rPr>
                <w:rFonts w:ascii="Times New Roman" w:eastAsia="Arial" w:hAnsi="Times New Roman" w:cs="Times New Roman"/>
                <w:i/>
                <w:sz w:val="24"/>
                <w:szCs w:val="24"/>
                <w:lang w:eastAsia="zh-CN"/>
              </w:rPr>
              <w:t>Речевое развитие</w:t>
            </w:r>
          </w:p>
        </w:tc>
        <w:tc>
          <w:tcPr>
            <w:tcW w:w="7880" w:type="dxa"/>
            <w:shd w:val="clear" w:color="auto" w:fill="auto"/>
          </w:tcPr>
          <w:p w:rsidR="002E2567" w:rsidRPr="002645E3" w:rsidRDefault="002E2567" w:rsidP="002645E3">
            <w:pPr>
              <w:suppressAutoHyphens/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2645E3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Владение речью как средством общения и культуры; обогащение активного словаря; развитие связной, грамматически правильной</w:t>
            </w:r>
          </w:p>
          <w:p w:rsidR="002E2567" w:rsidRPr="002645E3" w:rsidRDefault="002E2567" w:rsidP="002645E3">
            <w:pPr>
              <w:suppressAutoHyphens/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2645E3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диалогической и монологической речи; развитие речевого творчества; знакомство с книжной культурой.</w:t>
            </w:r>
          </w:p>
        </w:tc>
      </w:tr>
      <w:tr w:rsidR="002E2567" w:rsidRPr="002645E3" w:rsidTr="00C066E3">
        <w:tc>
          <w:tcPr>
            <w:tcW w:w="2117" w:type="dxa"/>
            <w:shd w:val="clear" w:color="auto" w:fill="auto"/>
          </w:tcPr>
          <w:p w:rsidR="002E2567" w:rsidRPr="002645E3" w:rsidRDefault="002E2567" w:rsidP="002645E3">
            <w:pPr>
              <w:suppressAutoHyphens/>
              <w:spacing w:after="0"/>
              <w:jc w:val="both"/>
              <w:rPr>
                <w:rFonts w:ascii="Times New Roman" w:eastAsia="Arial" w:hAnsi="Times New Roman" w:cs="Times New Roman"/>
                <w:i/>
                <w:sz w:val="24"/>
                <w:szCs w:val="24"/>
                <w:lang w:eastAsia="zh-CN"/>
              </w:rPr>
            </w:pPr>
            <w:r w:rsidRPr="002645E3">
              <w:rPr>
                <w:rFonts w:ascii="Times New Roman" w:eastAsia="Arial" w:hAnsi="Times New Roman" w:cs="Times New Roman"/>
                <w:i/>
                <w:sz w:val="24"/>
                <w:szCs w:val="24"/>
                <w:lang w:eastAsia="zh-CN"/>
              </w:rPr>
              <w:t>Художественно – эстетическое развитие</w:t>
            </w:r>
          </w:p>
        </w:tc>
        <w:tc>
          <w:tcPr>
            <w:tcW w:w="7880" w:type="dxa"/>
            <w:shd w:val="clear" w:color="auto" w:fill="auto"/>
          </w:tcPr>
          <w:p w:rsidR="002E2567" w:rsidRPr="002645E3" w:rsidRDefault="002E2567" w:rsidP="002645E3">
            <w:pPr>
              <w:suppressAutoHyphens/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2645E3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Развитие предпосылок ценностно - 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</w:t>
            </w:r>
            <w:r w:rsidRPr="002645E3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lastRenderedPageBreak/>
              <w:t>стимулирование сопереживания персонажам художественных произведений.</w:t>
            </w:r>
          </w:p>
        </w:tc>
      </w:tr>
      <w:tr w:rsidR="002E2567" w:rsidRPr="002645E3" w:rsidTr="00C066E3">
        <w:tc>
          <w:tcPr>
            <w:tcW w:w="2117" w:type="dxa"/>
            <w:shd w:val="clear" w:color="auto" w:fill="auto"/>
          </w:tcPr>
          <w:p w:rsidR="002E2567" w:rsidRPr="002645E3" w:rsidRDefault="002E2567" w:rsidP="002645E3">
            <w:pPr>
              <w:suppressAutoHyphens/>
              <w:spacing w:after="0"/>
              <w:jc w:val="both"/>
              <w:rPr>
                <w:rFonts w:ascii="Times New Roman" w:eastAsia="Arial" w:hAnsi="Times New Roman" w:cs="Times New Roman"/>
                <w:i/>
                <w:sz w:val="24"/>
                <w:szCs w:val="24"/>
                <w:lang w:eastAsia="zh-CN"/>
              </w:rPr>
            </w:pPr>
            <w:r w:rsidRPr="002645E3">
              <w:rPr>
                <w:rFonts w:ascii="Times New Roman" w:eastAsia="Arial" w:hAnsi="Times New Roman" w:cs="Times New Roman"/>
                <w:i/>
                <w:sz w:val="24"/>
                <w:szCs w:val="24"/>
                <w:lang w:eastAsia="zh-CN"/>
              </w:rPr>
              <w:lastRenderedPageBreak/>
              <w:t>Физическое развитие</w:t>
            </w:r>
          </w:p>
        </w:tc>
        <w:tc>
          <w:tcPr>
            <w:tcW w:w="7880" w:type="dxa"/>
            <w:shd w:val="clear" w:color="auto" w:fill="auto"/>
          </w:tcPr>
          <w:p w:rsidR="002E2567" w:rsidRPr="002645E3" w:rsidRDefault="002E2567" w:rsidP="002645E3">
            <w:pPr>
              <w:suppressAutoHyphens/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2645E3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Становление целенаправленности и </w:t>
            </w:r>
            <w:proofErr w:type="spellStart"/>
            <w:r w:rsidRPr="002645E3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саморегуляции</w:t>
            </w:r>
            <w:proofErr w:type="spellEnd"/>
            <w:r w:rsidRPr="002645E3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</w:t>
            </w:r>
            <w:proofErr w:type="gramEnd"/>
          </w:p>
          <w:p w:rsidR="002E2567" w:rsidRPr="002645E3" w:rsidRDefault="002E2567" w:rsidP="002645E3">
            <w:pPr>
              <w:suppressAutoHyphens/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2645E3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формировании</w:t>
            </w:r>
            <w:proofErr w:type="gramEnd"/>
            <w:r w:rsidRPr="002645E3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полезных привычек и др.).</w:t>
            </w:r>
          </w:p>
        </w:tc>
      </w:tr>
    </w:tbl>
    <w:p w:rsidR="002E1ECD" w:rsidRPr="002645E3" w:rsidRDefault="002E1ECD" w:rsidP="002645E3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E2567" w:rsidRPr="002645E3" w:rsidRDefault="002E2567" w:rsidP="002645E3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645E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 целью согласования требований ФГОС </w:t>
      </w:r>
      <w:proofErr w:type="spellStart"/>
      <w:r w:rsidRPr="002645E3">
        <w:rPr>
          <w:rFonts w:ascii="Times New Roman" w:eastAsia="Times New Roman" w:hAnsi="Times New Roman" w:cs="Times New Roman"/>
          <w:sz w:val="24"/>
          <w:szCs w:val="24"/>
          <w:lang w:eastAsia="zh-CN"/>
        </w:rPr>
        <w:t>ДОс</w:t>
      </w:r>
      <w:proofErr w:type="spellEnd"/>
      <w:r w:rsidRPr="002645E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концепцией Примерной программы, построенной на идее развития базовых направлений воспитания духовно - нравственных ценностей на уровне дошкольного образования, каждое из направлений раскрывается в комплексе задач, форм и видов деятельности. </w:t>
      </w:r>
    </w:p>
    <w:p w:rsidR="002E2567" w:rsidRPr="002645E3" w:rsidRDefault="002E2567" w:rsidP="002645E3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645E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Содержание </w:t>
      </w:r>
      <w:r w:rsidR="004E6A37" w:rsidRPr="002645E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приоритетных </w:t>
      </w:r>
      <w:r w:rsidRPr="002645E3">
        <w:rPr>
          <w:rFonts w:ascii="Times New Roman" w:eastAsia="Times New Roman" w:hAnsi="Times New Roman" w:cs="Times New Roman"/>
          <w:sz w:val="24"/>
          <w:szCs w:val="24"/>
          <w:lang w:eastAsia="zh-CN"/>
        </w:rPr>
        <w:t>направлений Программы воспитания, осуществляющей образовательный процесс на уровне дошкольного образования:</w:t>
      </w:r>
    </w:p>
    <w:p w:rsidR="002E2567" w:rsidRPr="002645E3" w:rsidRDefault="002E2567" w:rsidP="002645E3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7371"/>
      </w:tblGrid>
      <w:tr w:rsidR="002E2567" w:rsidRPr="002645E3" w:rsidTr="00780CB1">
        <w:tc>
          <w:tcPr>
            <w:tcW w:w="2694" w:type="dxa"/>
            <w:shd w:val="clear" w:color="auto" w:fill="auto"/>
          </w:tcPr>
          <w:p w:rsidR="002E2567" w:rsidRPr="002645E3" w:rsidRDefault="002E2567" w:rsidP="002645E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645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Направление развития воспитания</w:t>
            </w:r>
          </w:p>
        </w:tc>
        <w:tc>
          <w:tcPr>
            <w:tcW w:w="7371" w:type="dxa"/>
            <w:shd w:val="clear" w:color="auto" w:fill="auto"/>
          </w:tcPr>
          <w:p w:rsidR="002E2567" w:rsidRPr="002645E3" w:rsidRDefault="002E2567" w:rsidP="002645E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645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Содержание направления</w:t>
            </w:r>
          </w:p>
        </w:tc>
      </w:tr>
      <w:tr w:rsidR="002E2567" w:rsidRPr="002645E3" w:rsidTr="00780CB1">
        <w:tc>
          <w:tcPr>
            <w:tcW w:w="2694" w:type="dxa"/>
            <w:shd w:val="clear" w:color="auto" w:fill="auto"/>
          </w:tcPr>
          <w:p w:rsidR="002E2567" w:rsidRPr="002645E3" w:rsidRDefault="002E2567" w:rsidP="002645E3">
            <w:pPr>
              <w:suppressAutoHyphens/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2645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Духовное и нравственное воспитание детей на основе российских традиционных ценностей</w:t>
            </w:r>
          </w:p>
        </w:tc>
        <w:tc>
          <w:tcPr>
            <w:tcW w:w="7371" w:type="dxa"/>
            <w:shd w:val="clear" w:color="auto" w:fill="auto"/>
          </w:tcPr>
          <w:p w:rsidR="002E2567" w:rsidRPr="002645E3" w:rsidRDefault="002E2567" w:rsidP="002645E3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45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Развитие у детей нравственных чувств (чести, долга, справедливости, милосердия и дружелюбия).</w:t>
            </w:r>
          </w:p>
          <w:p w:rsidR="002E2567" w:rsidRPr="002645E3" w:rsidRDefault="002E2567" w:rsidP="002645E3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45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Формирование выраженной в поведении нравственной позиции, в том числе способности к сознательному выбору добра.</w:t>
            </w:r>
          </w:p>
          <w:p w:rsidR="002E2567" w:rsidRPr="002645E3" w:rsidRDefault="002E2567" w:rsidP="002645E3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45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Развитие сопереживания и формирования позитивного отношения к людям, в том числе к лицам с ограниченными возможностями здоровья и инвалидам.</w:t>
            </w:r>
          </w:p>
          <w:p w:rsidR="002E2567" w:rsidRPr="002645E3" w:rsidRDefault="002E2567" w:rsidP="002645E3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45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Расширение сотрудничества между государством и обществом, общественными организациями и институтами в сфере духовно-нравственного воспитания детей, в том числе традиционными религиозными общинами.</w:t>
            </w:r>
          </w:p>
          <w:p w:rsidR="002E2567" w:rsidRPr="002645E3" w:rsidRDefault="002E2567" w:rsidP="002645E3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45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Содействие формированию у детей позитивных жизненных ориентиров и планов.</w:t>
            </w:r>
          </w:p>
          <w:p w:rsidR="002E2567" w:rsidRPr="002645E3" w:rsidRDefault="002E2567" w:rsidP="002645E3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45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Оказание помощи детям в выработке моделей поведения в различных трудных жизненных ситуациях, в том числе проблемных, стрессовых и конфликтных.</w:t>
            </w:r>
          </w:p>
        </w:tc>
      </w:tr>
      <w:tr w:rsidR="002E2567" w:rsidRPr="002645E3" w:rsidTr="00780CB1">
        <w:tc>
          <w:tcPr>
            <w:tcW w:w="2694" w:type="dxa"/>
            <w:shd w:val="clear" w:color="auto" w:fill="auto"/>
          </w:tcPr>
          <w:p w:rsidR="002E2567" w:rsidRPr="002645E3" w:rsidRDefault="002E2567" w:rsidP="002645E3">
            <w:pPr>
              <w:suppressAutoHyphens/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2645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Физическое воспитание и формирование культуры здоровья</w:t>
            </w:r>
          </w:p>
        </w:tc>
        <w:tc>
          <w:tcPr>
            <w:tcW w:w="7371" w:type="dxa"/>
            <w:shd w:val="clear" w:color="auto" w:fill="auto"/>
          </w:tcPr>
          <w:p w:rsidR="002E2567" w:rsidRPr="002645E3" w:rsidRDefault="002E2567" w:rsidP="002645E3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45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Формирование у подрастающего поколения ответственного отношения к своему здоровью и потребности в здоровом образе жизни.</w:t>
            </w:r>
          </w:p>
          <w:p w:rsidR="002E2567" w:rsidRPr="002645E3" w:rsidRDefault="002E2567" w:rsidP="002645E3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45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Формирование в детской и семейной среде системы мотивации к активному и здоровому образу жизни, занятиям физической культурой и спортом, развитие культуры здорового питания.</w:t>
            </w:r>
          </w:p>
          <w:p w:rsidR="002E2567" w:rsidRPr="002645E3" w:rsidRDefault="002E2567" w:rsidP="002645E3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45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Создание для детей, в том числе детей с ограниченными возможностями здоровья, условий для регулярных занятий физической культурой и спортом, развивающего отдыха и оздоровления, в том числе на основе развития спортивной инфраструктуры и повышения эффективности ее использования.</w:t>
            </w:r>
          </w:p>
          <w:p w:rsidR="002E2567" w:rsidRPr="002645E3" w:rsidRDefault="002E2567" w:rsidP="002645E3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45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Развитие культуры безопасной жизнедеятельности, профилактику </w:t>
            </w:r>
            <w:r w:rsidRPr="002645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наркотической и алкогольной зависимости, </w:t>
            </w:r>
            <w:proofErr w:type="spellStart"/>
            <w:r w:rsidRPr="002645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табакокурения</w:t>
            </w:r>
            <w:proofErr w:type="spellEnd"/>
            <w:r w:rsidRPr="002645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 других вредных привычек.</w:t>
            </w:r>
          </w:p>
          <w:p w:rsidR="002E2567" w:rsidRPr="002645E3" w:rsidRDefault="002E2567" w:rsidP="002645E3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45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Предоставление обучающимся образовательных организаций, а также детям, занимающимся в иных организациях, условий для физического совершенствования на основе регулярных занятий физкультурой и спортом в соответствии с индивидуальными способностями и склонностями детей.</w:t>
            </w:r>
          </w:p>
          <w:p w:rsidR="002E2567" w:rsidRPr="002645E3" w:rsidRDefault="002E2567" w:rsidP="002645E3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45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Использование потенциала спортивной деятельности для профилактики асоциального поведения.</w:t>
            </w:r>
          </w:p>
          <w:p w:rsidR="002E2567" w:rsidRPr="002645E3" w:rsidRDefault="002E2567" w:rsidP="002645E3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45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Содействие проведению массовых общественно-спортивных мероприятий и привлечение к участию в них детей.</w:t>
            </w:r>
          </w:p>
        </w:tc>
      </w:tr>
    </w:tbl>
    <w:p w:rsidR="00673A46" w:rsidRPr="002645E3" w:rsidRDefault="00673A46" w:rsidP="002645E3">
      <w:pPr>
        <w:tabs>
          <w:tab w:val="left" w:pos="993"/>
        </w:tabs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2E1ECD" w:rsidRDefault="002E1ECD" w:rsidP="002645E3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2645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2.1.1. Физическое и оздоровительное направление воспитания</w:t>
      </w:r>
    </w:p>
    <w:p w:rsidR="002645E3" w:rsidRPr="002645E3" w:rsidRDefault="002645E3" w:rsidP="002645E3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E1ECD" w:rsidRPr="002645E3" w:rsidRDefault="002E1ECD" w:rsidP="002645E3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645E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Ценность – </w:t>
      </w:r>
      <w:r w:rsidRPr="002645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здоровье. </w:t>
      </w:r>
      <w:r w:rsidRPr="002645E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Цель данного направления – сформировать навыки здорового образа жизни, где безопасность жизнедеятельности лежит в основе всего. Физическое развитие и освоение ребенком своего тела происходит в виде любой двигательной активности: выполнение бытовых обязанностей, игр, ритмики и танцев, творческой деятельности, спорта, прогулок.</w:t>
      </w:r>
    </w:p>
    <w:p w:rsidR="002E1ECD" w:rsidRPr="002645E3" w:rsidRDefault="002E1ECD" w:rsidP="002645E3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645E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Задачи по формированию здорового образа жизни:</w:t>
      </w:r>
    </w:p>
    <w:p w:rsidR="002E1ECD" w:rsidRPr="002645E3" w:rsidRDefault="002E1ECD" w:rsidP="002645E3">
      <w:pPr>
        <w:numPr>
          <w:ilvl w:val="0"/>
          <w:numId w:val="12"/>
        </w:numPr>
        <w:tabs>
          <w:tab w:val="left" w:pos="993"/>
        </w:tabs>
        <w:suppressAutoHyphens/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645E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обеспечение построения образовательного процесса физического воспитания детей (совместной и самостоятельной деятельности) на основе здоровье – формирующих и здоровье – сберегающих технологий, и обеспечение условий для гармоничного физического и эстетического развития ребенка;</w:t>
      </w:r>
    </w:p>
    <w:p w:rsidR="002E1ECD" w:rsidRPr="002645E3" w:rsidRDefault="002E1ECD" w:rsidP="002645E3">
      <w:pPr>
        <w:numPr>
          <w:ilvl w:val="0"/>
          <w:numId w:val="4"/>
        </w:numPr>
        <w:tabs>
          <w:tab w:val="left" w:pos="993"/>
        </w:tabs>
        <w:suppressAutoHyphens/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645E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закаливание, повышение сопротивляемости к воздействию условий внешней среды; </w:t>
      </w:r>
    </w:p>
    <w:p w:rsidR="002E1ECD" w:rsidRPr="002645E3" w:rsidRDefault="002E1ECD" w:rsidP="002645E3">
      <w:pPr>
        <w:numPr>
          <w:ilvl w:val="0"/>
          <w:numId w:val="4"/>
        </w:numPr>
        <w:tabs>
          <w:tab w:val="left" w:pos="993"/>
        </w:tabs>
        <w:suppressAutoHyphens/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645E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укрепление опорно – двигательного аппарата; развитие двигательных способностей, обучение двигательным навыкам и умениям;</w:t>
      </w:r>
    </w:p>
    <w:p w:rsidR="002E1ECD" w:rsidRPr="002645E3" w:rsidRDefault="002E1ECD" w:rsidP="002645E3">
      <w:pPr>
        <w:numPr>
          <w:ilvl w:val="0"/>
          <w:numId w:val="4"/>
        </w:numPr>
        <w:tabs>
          <w:tab w:val="left" w:pos="993"/>
        </w:tabs>
        <w:suppressAutoHyphens/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645E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формирование элементарных представлений в области физической культуры, здоровья и безопасного образа жизни;</w:t>
      </w:r>
    </w:p>
    <w:p w:rsidR="002E1ECD" w:rsidRPr="002645E3" w:rsidRDefault="002E1ECD" w:rsidP="002645E3">
      <w:pPr>
        <w:numPr>
          <w:ilvl w:val="0"/>
          <w:numId w:val="4"/>
        </w:numPr>
        <w:tabs>
          <w:tab w:val="left" w:pos="993"/>
        </w:tabs>
        <w:suppressAutoHyphens/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645E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организация сна, здорового питания, выстраивание правильного режима дня;</w:t>
      </w:r>
    </w:p>
    <w:p w:rsidR="002E1ECD" w:rsidRPr="002645E3" w:rsidRDefault="002E1ECD" w:rsidP="002645E3">
      <w:pPr>
        <w:numPr>
          <w:ilvl w:val="0"/>
          <w:numId w:val="4"/>
        </w:numPr>
        <w:tabs>
          <w:tab w:val="left" w:pos="993"/>
        </w:tabs>
        <w:suppressAutoHyphens/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645E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воспитание экологической культуры, обучение безопасности жизнедеятельности.</w:t>
      </w:r>
    </w:p>
    <w:p w:rsidR="002E1ECD" w:rsidRPr="002645E3" w:rsidRDefault="002E1ECD" w:rsidP="002645E3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645E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Направления деятельности воспитателя:</w:t>
      </w:r>
    </w:p>
    <w:p w:rsidR="002E1ECD" w:rsidRPr="002645E3" w:rsidRDefault="002E1ECD" w:rsidP="002645E3">
      <w:pPr>
        <w:numPr>
          <w:ilvl w:val="0"/>
          <w:numId w:val="25"/>
        </w:numPr>
        <w:tabs>
          <w:tab w:val="left" w:pos="993"/>
        </w:tabs>
        <w:suppressAutoHyphens/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645E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организация подвижных, спортивных игр, в том числе традиционных народных игр, дворовых игр на территории детского сада;</w:t>
      </w:r>
    </w:p>
    <w:p w:rsidR="002E1ECD" w:rsidRPr="002645E3" w:rsidRDefault="002E1ECD" w:rsidP="002645E3">
      <w:pPr>
        <w:numPr>
          <w:ilvl w:val="0"/>
          <w:numId w:val="25"/>
        </w:numPr>
        <w:tabs>
          <w:tab w:val="left" w:pos="993"/>
        </w:tabs>
        <w:suppressAutoHyphens/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645E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создание детско-взрослых проектов по здоровому образу жизни;</w:t>
      </w:r>
    </w:p>
    <w:p w:rsidR="002E1ECD" w:rsidRPr="002645E3" w:rsidRDefault="002E1ECD" w:rsidP="002645E3">
      <w:pPr>
        <w:numPr>
          <w:ilvl w:val="0"/>
          <w:numId w:val="25"/>
        </w:numPr>
        <w:tabs>
          <w:tab w:val="left" w:pos="993"/>
        </w:tabs>
        <w:suppressAutoHyphens/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645E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введение оздоровительных традиций в ДОО.</w:t>
      </w:r>
    </w:p>
    <w:p w:rsidR="002E1ECD" w:rsidRPr="002645E3" w:rsidRDefault="002E1ECD" w:rsidP="002645E3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645E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Формирование у дошкольников </w:t>
      </w:r>
      <w:r w:rsidRPr="002645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культурно - гигиенических навыков </w:t>
      </w:r>
      <w:r w:rsidRPr="002645E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является важной частью воспитания </w:t>
      </w:r>
      <w:r w:rsidRPr="002645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культуры</w:t>
      </w:r>
      <w:r w:rsidR="00681B8C" w:rsidRPr="002645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</w:t>
      </w:r>
      <w:r w:rsidRPr="002645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здоровья</w:t>
      </w:r>
      <w:r w:rsidRPr="002645E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 Воспитатель должен формировать у дошкольников понимание того, что чистота лица и тела, опрятность одежды отвечают не только гигиене и здоровью человека, но и социальным ожиданиям окружающих людей.</w:t>
      </w:r>
    </w:p>
    <w:p w:rsidR="002E1ECD" w:rsidRPr="002645E3" w:rsidRDefault="002E1ECD" w:rsidP="002645E3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645E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Особенность культурно – гигиенических навыков заключается в том, что они должны формироваться на протяжении всего пребывания ребенка в ДОУ.</w:t>
      </w:r>
    </w:p>
    <w:p w:rsidR="002E1ECD" w:rsidRPr="002645E3" w:rsidRDefault="002E1ECD" w:rsidP="002645E3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645E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 формировании культурно – гигиенических навыков режим дня играет одну из ключевых ролей. Привыкая выполнять серию гигиенических процедур с определенной периодичностью, </w:t>
      </w:r>
      <w:r w:rsidRPr="002645E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>ребенок вводит их в свое бытовое пространство, и постепенно они становятся для него привычкой.</w:t>
      </w:r>
    </w:p>
    <w:p w:rsidR="002E1ECD" w:rsidRPr="002645E3" w:rsidRDefault="002E1ECD" w:rsidP="002645E3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645E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Формируя у детей культурно – гигиенические навыки, воспитатель ДОУ должен сосредоточить свое внимание на нескольких основных направлениях воспитательной работы:</w:t>
      </w:r>
    </w:p>
    <w:p w:rsidR="002E1ECD" w:rsidRPr="002645E3" w:rsidRDefault="002E1ECD" w:rsidP="002645E3">
      <w:pPr>
        <w:numPr>
          <w:ilvl w:val="0"/>
          <w:numId w:val="32"/>
        </w:numPr>
        <w:tabs>
          <w:tab w:val="left" w:pos="993"/>
        </w:tabs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645E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формировать у ребенка навыки поведения во время приема пищи;</w:t>
      </w:r>
    </w:p>
    <w:p w:rsidR="002E1ECD" w:rsidRPr="002645E3" w:rsidRDefault="002E1ECD" w:rsidP="002645E3">
      <w:pPr>
        <w:numPr>
          <w:ilvl w:val="0"/>
          <w:numId w:val="32"/>
        </w:numPr>
        <w:tabs>
          <w:tab w:val="left" w:pos="993"/>
        </w:tabs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645E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 формировать у ребенка представления о ценности здоровья, красоте </w:t>
      </w:r>
      <w:r w:rsidRPr="002645E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br/>
        <w:t>и чистоте тела;</w:t>
      </w:r>
    </w:p>
    <w:p w:rsidR="002E1ECD" w:rsidRPr="002645E3" w:rsidRDefault="002E1ECD" w:rsidP="002645E3">
      <w:pPr>
        <w:numPr>
          <w:ilvl w:val="0"/>
          <w:numId w:val="32"/>
        </w:numPr>
        <w:tabs>
          <w:tab w:val="left" w:pos="993"/>
        </w:tabs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645E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 формировать у ребенка привычку следить за своим внешним видом;</w:t>
      </w:r>
    </w:p>
    <w:p w:rsidR="002E1ECD" w:rsidRPr="002645E3" w:rsidRDefault="002E1ECD" w:rsidP="002645E3">
      <w:pPr>
        <w:numPr>
          <w:ilvl w:val="0"/>
          <w:numId w:val="32"/>
        </w:numPr>
        <w:tabs>
          <w:tab w:val="left" w:pos="993"/>
        </w:tabs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645E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включать информацию о гигиене в повседневную жизнь ребенка, в игру.</w:t>
      </w:r>
    </w:p>
    <w:p w:rsidR="002E1ECD" w:rsidRPr="002645E3" w:rsidRDefault="002E1ECD" w:rsidP="002645E3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2645E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Работа по формированию у ребенка культурно – гигиенических навыков должна вестись в тесном контакте с семьей.</w:t>
      </w:r>
    </w:p>
    <w:p w:rsidR="00685DE1" w:rsidRPr="002645E3" w:rsidRDefault="00685DE1" w:rsidP="002645E3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685DE1" w:rsidRPr="002645E3" w:rsidRDefault="004E6A37" w:rsidP="002645E3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2645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2.1.2. Д</w:t>
      </w:r>
      <w:r w:rsidR="002E2567" w:rsidRPr="002645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уховно - нравственное воспитание личности гражданина России</w:t>
      </w:r>
    </w:p>
    <w:p w:rsidR="002645E3" w:rsidRPr="002645E3" w:rsidRDefault="002645E3" w:rsidP="002645E3">
      <w:pPr>
        <w:suppressAutoHyphens/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</w:p>
    <w:p w:rsidR="002E2567" w:rsidRPr="002645E3" w:rsidRDefault="004E6A37" w:rsidP="002645E3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2645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П</w:t>
      </w:r>
      <w:r w:rsidR="002E2567" w:rsidRPr="002645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едагогически организованный процесс усвоения и приятия воспитанниками базовых национальных ценностей, имеющих иерархическую структуру и сложную организацию. Носителями этих ценностей являются многонациональный народ Российской Федерации, государство, семья, культурно-территориальные сообщества, традиционные российские религиозные объединения (христианские, прежде всего в форме русского православия, исламские, иудаистские, буддистские), мировое   сообщество.</w:t>
      </w:r>
    </w:p>
    <w:p w:rsidR="002E2567" w:rsidRPr="002645E3" w:rsidRDefault="002E2567" w:rsidP="002645E3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2645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Результаты достижений по целевым ориентирам Программы воспитания не подлежат непосредственной оценке, в том числе в виде педагогической диагностики, и не являются основанием для их формального сравнения с реальными достижениями детей. Дошкольный возраст – это период начального становления личности. К семи годам уже четко прослеживается направленность личности ребенка, как показатель уровня его нравственного развития.</w:t>
      </w:r>
    </w:p>
    <w:p w:rsidR="002E2567" w:rsidRPr="002645E3" w:rsidRDefault="002E2567" w:rsidP="002645E3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2645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Следует помнить, что воспитание – это процесс двусторонний. С одной стороны, он предполагает активное педагогическое воздействие на детей со стороны взрослых, с другой – активность детей, которая проявляется в их поступках, чувствах и отношениях. Поэтому, реализуя определённое содержание, используя различные методы нравственного воздействия, педагог должен внимательно анализировать результаты проделанной работы, достижения своих воспитанников.</w:t>
      </w:r>
    </w:p>
    <w:p w:rsidR="002E1ECD" w:rsidRPr="002645E3" w:rsidRDefault="002E2567" w:rsidP="002645E3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2645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Ядро нравственности составляют нормы и правила поведения. Любовь к Родине, добросовестный труд – это неотъемлемые элементы сознания, чувств, по</w:t>
      </w:r>
      <w:r w:rsidR="008E5ABC" w:rsidRPr="002645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ведения и взаимоотношений.</w:t>
      </w:r>
    </w:p>
    <w:p w:rsidR="00685DE1" w:rsidRPr="002645E3" w:rsidRDefault="00685DE1" w:rsidP="002645E3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</w:p>
    <w:p w:rsidR="002E1ECD" w:rsidRPr="002645E3" w:rsidRDefault="002E1ECD" w:rsidP="002645E3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2645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2.2. Особенности реализации воспитательного процесса. </w:t>
      </w:r>
    </w:p>
    <w:p w:rsidR="002645E3" w:rsidRPr="002645E3" w:rsidRDefault="002645E3" w:rsidP="002645E3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E1ECD" w:rsidRPr="002645E3" w:rsidRDefault="002E1ECD" w:rsidP="002645E3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2645E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Вариативной частью образовательной программы детского сада стало физкультурно-оздоровительное</w:t>
      </w:r>
      <w:r w:rsidR="00685DE1" w:rsidRPr="002645E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и </w:t>
      </w:r>
      <w:r w:rsidR="00685DE1" w:rsidRPr="002645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духовно - нравственное</w:t>
      </w:r>
      <w:r w:rsidRPr="002645E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направление с туристической направленностью.  Детский сад спортивного и образовательного туризма «Компас» включает два основных блока, или, как они обозначены в педагогической среде учреждения, кластера: спортивный и образовательный.</w:t>
      </w:r>
    </w:p>
    <w:p w:rsidR="002E1ECD" w:rsidRPr="002645E3" w:rsidRDefault="002E1ECD" w:rsidP="002645E3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2645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Спортивный кластер</w:t>
      </w:r>
      <w:r w:rsidRPr="002645E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связан непосредственно со спортивным туризмом и содержит следующие направления работы с детьми:</w:t>
      </w:r>
    </w:p>
    <w:p w:rsidR="002E1ECD" w:rsidRPr="002645E3" w:rsidRDefault="002E1ECD" w:rsidP="002645E3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2645E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>•</w:t>
      </w:r>
      <w:r w:rsidRPr="002645E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 участие в «прогулках – походах»;</w:t>
      </w:r>
    </w:p>
    <w:p w:rsidR="002E1ECD" w:rsidRPr="002645E3" w:rsidRDefault="002E1ECD" w:rsidP="002645E3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2645E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•</w:t>
      </w:r>
      <w:r w:rsidRPr="002645E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 обучение основам скалолазания;</w:t>
      </w:r>
    </w:p>
    <w:p w:rsidR="002E1ECD" w:rsidRPr="002645E3" w:rsidRDefault="002E1ECD" w:rsidP="002645E3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2645E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•</w:t>
      </w:r>
      <w:r w:rsidRPr="002645E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 обучение основам ориентирования на местности;</w:t>
      </w:r>
    </w:p>
    <w:p w:rsidR="002E1ECD" w:rsidRPr="002645E3" w:rsidRDefault="002E1ECD" w:rsidP="002645E3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2645E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•</w:t>
      </w:r>
      <w:r w:rsidRPr="002645E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 обучение основам обустройства туристического бивуака.</w:t>
      </w:r>
    </w:p>
    <w:p w:rsidR="002E1ECD" w:rsidRPr="002645E3" w:rsidRDefault="002E1ECD" w:rsidP="002645E3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2645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Образовательный кластер</w:t>
      </w:r>
      <w:r w:rsidRPr="002645E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разворачивается по следующим направлениям:</w:t>
      </w:r>
    </w:p>
    <w:p w:rsidR="002E1ECD" w:rsidRPr="002645E3" w:rsidRDefault="002E1ECD" w:rsidP="002645E3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2645E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•</w:t>
      </w:r>
      <w:r w:rsidRPr="002645E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>экологический туризм - «Лаборатория Естественно - научных знаний» (исследование мира зверей и растений в лабораторных условиях); (рисование с использованием природного материала, рисование пленэр).</w:t>
      </w:r>
    </w:p>
    <w:p w:rsidR="002E1ECD" w:rsidRPr="002645E3" w:rsidRDefault="002E1ECD" w:rsidP="002645E3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2645E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•</w:t>
      </w:r>
      <w:r w:rsidRPr="002645E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промышленный туризм - «Мастерская дошколят - туристов» (робототехника, конструирование зданий, производств из конструктора </w:t>
      </w:r>
      <w:proofErr w:type="spellStart"/>
      <w:r w:rsidRPr="002645E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Lego</w:t>
      </w:r>
      <w:proofErr w:type="spellEnd"/>
      <w:r w:rsidRPr="002645E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).</w:t>
      </w:r>
    </w:p>
    <w:p w:rsidR="002E1ECD" w:rsidRPr="002645E3" w:rsidRDefault="002E1ECD" w:rsidP="002645E3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2645E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•</w:t>
      </w:r>
      <w:r w:rsidRPr="002645E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>гастрономический туризм - «Полевая кухня» (элементарные блюда, закуски туриста в кулинарной мастерской).</w:t>
      </w:r>
    </w:p>
    <w:p w:rsidR="002E1ECD" w:rsidRPr="002645E3" w:rsidRDefault="002E1ECD" w:rsidP="002645E3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2645E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•</w:t>
      </w:r>
      <w:r w:rsidRPr="002645E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>краеведческий туризм - «Дети – юные экскурсоводы» (презентация известных арт-объектов, достопримечательностей города, края, России, мира).</w:t>
      </w:r>
    </w:p>
    <w:p w:rsidR="002E1ECD" w:rsidRPr="002645E3" w:rsidRDefault="002E1ECD" w:rsidP="002645E3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2645E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•</w:t>
      </w:r>
      <w:r w:rsidRPr="002645E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>безопасный туризм - «Школа безопасности для дошколят» (театральные постановки, создание мультфильмов, соц. роликов по безопасности).</w:t>
      </w:r>
    </w:p>
    <w:p w:rsidR="002E1ECD" w:rsidRPr="002645E3" w:rsidRDefault="002E1ECD" w:rsidP="002645E3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2645E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•</w:t>
      </w:r>
      <w:r w:rsidRPr="002645E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культурный туризм – «Дети – культурные туристы» (посещение и изучение известных </w:t>
      </w:r>
      <w:proofErr w:type="gramStart"/>
      <w:r w:rsidRPr="002645E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арт</w:t>
      </w:r>
      <w:proofErr w:type="gramEnd"/>
      <w:r w:rsidRPr="002645E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- объектов, достопримечательностей города, края, России, мира); музыкально - ритмический кружок «Поющие соловьи» (песни туристской направленности).</w:t>
      </w:r>
    </w:p>
    <w:p w:rsidR="002E1ECD" w:rsidRPr="002645E3" w:rsidRDefault="002E1ECD" w:rsidP="002645E3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2645E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Внесены изменения в образовательный процесс: в примерной сетке непосредственно-образовательной деятельности появился «Час туризма», занятия по которому проводятся один раз в неделю по средам. В ДОУ разработана уникальная система маршрутных листов на каждый вид туризма.  В маршрутном листе обозначены 4 темы для работы педагога с воспитанниками и предложены 4 задания для совместной деятельности с воспитывающими взрослыми. Результаты выполненных заданий ребенок самостоятельно фиксирует в нем. Апробация работы по маршрутным листам началась в январе 2019 года. На сегодняшний день создана книга маршрутных листов по девяти направлениям туризма для детей старшего дошкольного возраста (5-8 лет): безопасный, краеведческий, водный, культурный, экономический, промышленный, экологический, гастрономический и спортивный. Также в рамках Часа туризма проводятся различные тематические </w:t>
      </w:r>
      <w:proofErr w:type="spellStart"/>
      <w:r w:rsidRPr="002645E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квесты</w:t>
      </w:r>
      <w:proofErr w:type="spellEnd"/>
      <w:r w:rsidRPr="002645E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по краеведению, походы по территории детского сада и не только, встречи с интересными людьми, интерактивные игры по экологии с использованием SMART и многое другое. </w:t>
      </w:r>
    </w:p>
    <w:p w:rsidR="002E1ECD" w:rsidRPr="002645E3" w:rsidRDefault="002E1ECD" w:rsidP="002645E3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2645E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Вместе с детьми и родителями разработаны образовательные маршруты выходного дня: «59 Чудесных мест Пермского края», где роль экскурсовода отводится воспитанникам («Дом писателя Виктора Петровича Астафьева в г. Чусовой», «</w:t>
      </w:r>
      <w:proofErr w:type="spellStart"/>
      <w:r w:rsidRPr="002645E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Губаха</w:t>
      </w:r>
      <w:proofErr w:type="spellEnd"/>
      <w:r w:rsidRPr="002645E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– славный городок», «Чайковская снежинка», «Сквер святым Петру и </w:t>
      </w:r>
      <w:proofErr w:type="spellStart"/>
      <w:r w:rsidRPr="002645E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Февронье</w:t>
      </w:r>
      <w:proofErr w:type="spellEnd"/>
      <w:r w:rsidRPr="002645E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в г. Чернушка», «</w:t>
      </w:r>
      <w:proofErr w:type="spellStart"/>
      <w:r w:rsidRPr="002645E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Изъюр</w:t>
      </w:r>
      <w:proofErr w:type="spellEnd"/>
      <w:r w:rsidRPr="002645E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» и др.). Дети с родителями не только посещают интересные места родного края, знакомятся с их историей, но и с удовольствием делятся находками и интересной информацией об объектах в своих видеосюжетах.  </w:t>
      </w:r>
    </w:p>
    <w:p w:rsidR="002E1ECD" w:rsidRPr="002645E3" w:rsidRDefault="002E1ECD" w:rsidP="002645E3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2645E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Сформирован кейс туристических практик: «Как выжить в лесу без питьевой воды», «Без еды в природе», «Как выйти из леса без компаса», «Как добыть огонь без спичек в лесу», «Виды костров», «Научись вязать узлы».</w:t>
      </w:r>
      <w:r w:rsidR="00681B8C" w:rsidRPr="002645E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2645E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 детском саду уже формируются новые традиции. Новые общие мероприятия: соревнования по ориентированию на местности; праздничая «Церемония посвящения в туристы» (финальный туристический квест для выпускников ДОУ).</w:t>
      </w:r>
    </w:p>
    <w:p w:rsidR="002E1ECD" w:rsidRPr="002645E3" w:rsidRDefault="002E1ECD" w:rsidP="002645E3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2645E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 xml:space="preserve">В планах нашего учреждения – выпустить </w:t>
      </w:r>
      <w:proofErr w:type="gramStart"/>
      <w:r w:rsidRPr="002645E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сборник</w:t>
      </w:r>
      <w:proofErr w:type="gramEnd"/>
      <w:r w:rsidRPr="002645E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в который будут включены материалы по организации детского образовательного туризма в ДОУ, а также создать систему цифровых образовательных ресурсов на электронной платформе по реализации туристско – образовательного направления.</w:t>
      </w:r>
    </w:p>
    <w:p w:rsidR="002E1ECD" w:rsidRPr="002645E3" w:rsidRDefault="002E1ECD" w:rsidP="002645E3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2645E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Для реализации туристического направления в детском саду, педагоги сами должны быть туристами. Для педагогов разработан проект </w:t>
      </w:r>
      <w:r w:rsidRPr="002645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«Бренд «Компас»</w:t>
      </w:r>
      <w:r w:rsidRPr="002645E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: он включает в себя 3 направления: реализация практик туристской, спортивной направленности, «Виртуальные маршруты» - PRO: Туризм (создание видеороликов - маршрутов) и </w:t>
      </w:r>
      <w:proofErr w:type="spellStart"/>
      <w:r w:rsidRPr="002645E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подпроект</w:t>
      </w:r>
      <w:proofErr w:type="spellEnd"/>
      <w:r w:rsidRPr="002645E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«Вектор развития (курсы повышения квалификации для развития туристской компетентности). </w:t>
      </w:r>
    </w:p>
    <w:p w:rsidR="002E1ECD" w:rsidRPr="002645E3" w:rsidRDefault="002E1ECD" w:rsidP="002645E3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proofErr w:type="gramStart"/>
      <w:r w:rsidRPr="002645E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Проект «</w:t>
      </w:r>
      <w:r w:rsidRPr="002645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Нужные люди</w:t>
      </w:r>
      <w:r w:rsidRPr="002645E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» - социальные партнеры – это научно – методическое сопровождение реализации программы (мобильный тренер, стажировки педагогов в роли экскурсоводов, краеведов, организаторов турпоходов «Пермь театральная», «Медведь в архитектуре города» и др.).</w:t>
      </w:r>
      <w:proofErr w:type="gramEnd"/>
    </w:p>
    <w:p w:rsidR="002E1ECD" w:rsidRPr="002645E3" w:rsidRDefault="002E1ECD" w:rsidP="002645E3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2645E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Родителям мы предлагаем проект «</w:t>
      </w:r>
      <w:r w:rsidRPr="002645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Мы вместе</w:t>
      </w:r>
      <w:r w:rsidRPr="002645E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!» - работа с родителями в новом формате (обучающие и практические семинары, организация и проведение мероприятий </w:t>
      </w:r>
      <w:proofErr w:type="spellStart"/>
      <w:r w:rsidRPr="002645E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тур</w:t>
      </w:r>
      <w:proofErr w:type="gramStart"/>
      <w:r w:rsidRPr="002645E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.н</w:t>
      </w:r>
      <w:proofErr w:type="gramEnd"/>
      <w:r w:rsidRPr="002645E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аправленности</w:t>
      </w:r>
      <w:proofErr w:type="spellEnd"/>
      <w:r w:rsidRPr="002645E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в рамках работы «Центра семейного туризма», также планируется размещение видеороликов семейных туристических маршрутов на сайте ДОУ).</w:t>
      </w:r>
    </w:p>
    <w:p w:rsidR="002E1ECD" w:rsidRPr="002645E3" w:rsidRDefault="002E1ECD" w:rsidP="002645E3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2645E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А району и городу мы будем интересны проектом «</w:t>
      </w:r>
      <w:proofErr w:type="gramStart"/>
      <w:r w:rsidRPr="002645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Детское</w:t>
      </w:r>
      <w:proofErr w:type="gramEnd"/>
      <w:r w:rsidRPr="002645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тур. Бюро</w:t>
      </w:r>
      <w:r w:rsidRPr="002645E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»: планируется проведение районного фестиваля Бардовской песни «</w:t>
      </w:r>
      <w:r w:rsidRPr="002645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Жаркое лето</w:t>
      </w:r>
      <w:r w:rsidRPr="002645E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», и городского фестиваля туристических идей «</w:t>
      </w:r>
      <w:r w:rsidRPr="002645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PRO: Туризм</w:t>
      </w:r>
      <w:r w:rsidRPr="002645E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» (где педагоги смогут поделиться опытом работы в области туризма и отдыха)</w:t>
      </w:r>
    </w:p>
    <w:p w:rsidR="002E1ECD" w:rsidRPr="002645E3" w:rsidRDefault="002E1ECD" w:rsidP="002645E3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2645E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Таким образом, выстраивание стратегии развития и продвижения бренда позволяет МАДОУ «Компас» г. Перми работать в режиме развития, обеспечивая необходимое качество образования с учетом основных направлений модернизации системы пермского образования и особенностей детского сада.</w:t>
      </w:r>
    </w:p>
    <w:p w:rsidR="002E1ECD" w:rsidRPr="002645E3" w:rsidRDefault="002E1ECD" w:rsidP="002645E3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2645E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Процесс воспитания – это процесс формирования морального сознания, нравственных чувств и привычек, нравственного поведения с первых лет жизни ребенка. В соответствии со спецификой работы ДОУ, воспитанники пребывают в учреждении на протяжении 12 часов. </w:t>
      </w:r>
      <w:r w:rsidRPr="002645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Именно поэтому воспитательный процесс должен осуществляться постоянно: в процессе ООД, режимных моментов, совместной деятельности с детьми и индивидуальной работы, выполняя поставленные задачи Программы воспитания МАДОУ «Компас» г. Перми.</w:t>
      </w:r>
    </w:p>
    <w:p w:rsidR="002E1ECD" w:rsidRPr="002645E3" w:rsidRDefault="002E1ECD" w:rsidP="002645E3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2E1ECD" w:rsidRPr="002645E3" w:rsidRDefault="002E1ECD" w:rsidP="002645E3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2645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2.3. Особенности взаимодействия педагогического коллектива с семьями воспитанников </w:t>
      </w:r>
      <w:r w:rsidRPr="002645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br/>
        <w:t>в процессе реализации Программы воспитания</w:t>
      </w:r>
    </w:p>
    <w:p w:rsidR="00681B8C" w:rsidRPr="002645E3" w:rsidRDefault="00681B8C" w:rsidP="002645E3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E1ECD" w:rsidRPr="002645E3" w:rsidRDefault="002E1ECD" w:rsidP="002645E3">
      <w:pPr>
        <w:tabs>
          <w:tab w:val="left" w:pos="851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645E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Необходимость взаимодействия педагогов с родителями традиционно признаётся важнейшим условием эффективности воспитания детей. Более того, в соответствии с ФГОС </w:t>
      </w:r>
      <w:proofErr w:type="spellStart"/>
      <w:r w:rsidRPr="002645E3">
        <w:rPr>
          <w:rFonts w:ascii="Times New Roman" w:eastAsia="Times New Roman" w:hAnsi="Times New Roman" w:cs="Times New Roman"/>
          <w:sz w:val="24"/>
          <w:szCs w:val="24"/>
          <w:lang w:eastAsia="zh-CN"/>
        </w:rPr>
        <w:t>ДОсотрудничество</w:t>
      </w:r>
      <w:proofErr w:type="spellEnd"/>
      <w:r w:rsidRPr="002645E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 родителями является одним из основных принципов дошкольного образования. Нельзя забывать, что личностные качества (патриотизм, доброжелательность, сострадание, чуткость, отзывчивость) воспитываются в семье, поэтому участие родителей в работе ДОУ, в совместных с детьми мероприятиях, их личный пример – все это вместе дает положительные результаты в воспитании детей, приобщении к социокультурным нормам. </w:t>
      </w:r>
    </w:p>
    <w:p w:rsidR="002E1ECD" w:rsidRPr="002645E3" w:rsidRDefault="002E1ECD" w:rsidP="002645E3">
      <w:pPr>
        <w:tabs>
          <w:tab w:val="left" w:pos="851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645E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Поэтому активное включение родителей в единый совместный воспитательный процесс позволяет реализовать все поставленные задачи и значительно повысить уровень партнерских отношений. </w:t>
      </w:r>
    </w:p>
    <w:p w:rsidR="002E1ECD" w:rsidRPr="002645E3" w:rsidRDefault="002E1ECD" w:rsidP="002645E3">
      <w:pPr>
        <w:tabs>
          <w:tab w:val="left" w:pos="851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645E3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Цель взаимодействия: объединение усилий педагогов ДОУ и семьи по созданию условий для развития личности ребенка на основе социокультурных, духовно – нравственных ценностей и правил, принятых в российском обществе. </w:t>
      </w:r>
    </w:p>
    <w:p w:rsidR="002E1ECD" w:rsidRPr="002645E3" w:rsidRDefault="002E1ECD" w:rsidP="002645E3">
      <w:pPr>
        <w:tabs>
          <w:tab w:val="left" w:pos="851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645E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Задачи: </w:t>
      </w:r>
    </w:p>
    <w:p w:rsidR="002E1ECD" w:rsidRPr="002645E3" w:rsidRDefault="002E1ECD" w:rsidP="002645E3">
      <w:pPr>
        <w:tabs>
          <w:tab w:val="left" w:pos="851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645E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 Повысить компетентность родителей в вопросах здорового образа жизни детей дошкольного возраста. </w:t>
      </w:r>
    </w:p>
    <w:p w:rsidR="002E1ECD" w:rsidRPr="002645E3" w:rsidRDefault="002E1ECD" w:rsidP="002645E3">
      <w:pPr>
        <w:tabs>
          <w:tab w:val="left" w:pos="851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645E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 Оказать психолого – педагогическую поддержку родителям в воспитании ребенка. </w:t>
      </w:r>
    </w:p>
    <w:p w:rsidR="002E1ECD" w:rsidRPr="002645E3" w:rsidRDefault="002E1ECD" w:rsidP="002645E3">
      <w:pPr>
        <w:tabs>
          <w:tab w:val="left" w:pos="851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645E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 Объединить усилия педагогов и семьи по воспитанию дошкольников посредством совместных мероприятий. </w:t>
      </w:r>
    </w:p>
    <w:p w:rsidR="002E1ECD" w:rsidRPr="002645E3" w:rsidRDefault="002E1ECD" w:rsidP="002645E3">
      <w:pPr>
        <w:tabs>
          <w:tab w:val="left" w:pos="851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645E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Основные формы и содержание работы с родителями: </w:t>
      </w:r>
    </w:p>
    <w:p w:rsidR="002E1ECD" w:rsidRPr="002645E3" w:rsidRDefault="002E1ECD" w:rsidP="002645E3">
      <w:pPr>
        <w:tabs>
          <w:tab w:val="left" w:pos="851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645E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 </w:t>
      </w:r>
      <w:r w:rsidRPr="002645E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Анкетирование.</w:t>
      </w:r>
      <w:r w:rsidRPr="002645E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Данная форма используется с целью изучения семьи, выявления образовательных потребностей и запросов родителей. Способствует установлению контактов, а также для согласования воспитательных воздействий на ребенка. </w:t>
      </w:r>
    </w:p>
    <w:p w:rsidR="002E1ECD" w:rsidRPr="002645E3" w:rsidRDefault="002E1ECD" w:rsidP="002645E3">
      <w:pPr>
        <w:tabs>
          <w:tab w:val="left" w:pos="851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645E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 </w:t>
      </w:r>
      <w:r w:rsidRPr="002645E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Консультации.</w:t>
      </w:r>
      <w:r w:rsidRPr="002645E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Это самая распространенная форма психолого – педагогической поддержки и просвещения родителей. Проводятся индивидуальные и групповые консультации по различным вопросам воспитания ребенка. Активно применяются консультации-презентации с использованием ИК – технологий. </w:t>
      </w:r>
    </w:p>
    <w:p w:rsidR="002E1ECD" w:rsidRPr="002645E3" w:rsidRDefault="002E1ECD" w:rsidP="002645E3">
      <w:pPr>
        <w:tabs>
          <w:tab w:val="left" w:pos="851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645E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 </w:t>
      </w:r>
      <w:r w:rsidRPr="002645E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Мастер-классы</w:t>
      </w:r>
      <w:r w:rsidRPr="002645E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Активная форма сотрудничества, посредством которой педагог знакомит с практическими действиями решения той или иной задачи. В результате у родителей формируются педагогические умения по различным вопросам воспитания детей. </w:t>
      </w:r>
    </w:p>
    <w:p w:rsidR="002E1ECD" w:rsidRPr="002645E3" w:rsidRDefault="002E1ECD" w:rsidP="002645E3">
      <w:pPr>
        <w:tabs>
          <w:tab w:val="left" w:pos="851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645E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4. </w:t>
      </w:r>
      <w:r w:rsidRPr="002645E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Педагогический тренинг</w:t>
      </w:r>
      <w:r w:rsidRPr="002645E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В основе тренинга – проблемные ситуации, практические задания и развивающие упражнения, которые «погружают» родителей в конкретную ситуацию, смоделированную в воспитательных целях. Способствуют рефлексии и самооценке родителей по поводу проведённой деятельности. </w:t>
      </w:r>
    </w:p>
    <w:p w:rsidR="002E1ECD" w:rsidRPr="002645E3" w:rsidRDefault="002E1ECD" w:rsidP="002645E3">
      <w:pPr>
        <w:tabs>
          <w:tab w:val="left" w:pos="851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645E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5. </w:t>
      </w:r>
      <w:r w:rsidRPr="002645E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Круглый стол</w:t>
      </w:r>
      <w:r w:rsidRPr="002645E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Педагоги привлекают родителей в обсуждение предъявленной темы. Участники обмениваются мнением друг с другом, предлагают своё решение вопроса. </w:t>
      </w:r>
    </w:p>
    <w:p w:rsidR="002E1ECD" w:rsidRPr="002645E3" w:rsidRDefault="002E1ECD" w:rsidP="002645E3">
      <w:pPr>
        <w:tabs>
          <w:tab w:val="left" w:pos="851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645E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6. </w:t>
      </w:r>
      <w:r w:rsidRPr="002645E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«Родительская почта».</w:t>
      </w:r>
      <w:r w:rsidRPr="002645E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ДОУ организована дистанционная форма сотрудничества с родителями. Взаимодействие происходит в социальных сетях во «</w:t>
      </w:r>
      <w:proofErr w:type="spellStart"/>
      <w:r w:rsidRPr="002645E3">
        <w:rPr>
          <w:rFonts w:ascii="Times New Roman" w:eastAsia="Times New Roman" w:hAnsi="Times New Roman" w:cs="Times New Roman"/>
          <w:sz w:val="24"/>
          <w:szCs w:val="24"/>
          <w:lang w:eastAsia="zh-CN"/>
        </w:rPr>
        <w:t>ВКонтакте</w:t>
      </w:r>
      <w:proofErr w:type="spellEnd"/>
      <w:r w:rsidRPr="002645E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», через </w:t>
      </w:r>
      <w:proofErr w:type="spellStart"/>
      <w:r w:rsidRPr="002645E3">
        <w:rPr>
          <w:rFonts w:ascii="Times New Roman" w:eastAsia="Times New Roman" w:hAnsi="Times New Roman" w:cs="Times New Roman"/>
          <w:sz w:val="24"/>
          <w:szCs w:val="24"/>
          <w:lang w:eastAsia="zh-CN"/>
        </w:rPr>
        <w:t>мессенджеры</w:t>
      </w:r>
      <w:proofErr w:type="spellEnd"/>
      <w:r w:rsidRPr="002645E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2645E3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Viber</w:t>
      </w:r>
      <w:proofErr w:type="spellEnd"/>
      <w:r w:rsidRPr="002645E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посредством ВКС. Такая форма общения позволяет родителям уточнить различные вопросы, пополнить педагогические знания, обсудить проблемы. </w:t>
      </w:r>
    </w:p>
    <w:p w:rsidR="002E1ECD" w:rsidRPr="002645E3" w:rsidRDefault="002E1ECD" w:rsidP="002645E3">
      <w:pPr>
        <w:tabs>
          <w:tab w:val="left" w:pos="851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645E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7. </w:t>
      </w:r>
      <w:r w:rsidRPr="002645E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Праздники, фестивали, конкурсы, соревнования</w:t>
      </w:r>
      <w:r w:rsidRPr="002645E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Ежемесячно проводятся совместные с родителями мероприятия, которые включают в общее интересное дело всех участников образовательных отношений. Тем самым оптимизируются отношения родителей и детей, родителей и педагогов, педагогов и детей. </w:t>
      </w:r>
    </w:p>
    <w:p w:rsidR="002E1ECD" w:rsidRPr="002645E3" w:rsidRDefault="002E1ECD" w:rsidP="002645E3">
      <w:pPr>
        <w:tabs>
          <w:tab w:val="left" w:pos="851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645E3">
        <w:rPr>
          <w:rFonts w:ascii="Times New Roman" w:eastAsia="Times New Roman" w:hAnsi="Times New Roman" w:cs="Times New Roman"/>
          <w:sz w:val="24"/>
          <w:szCs w:val="24"/>
          <w:lang w:eastAsia="zh-CN"/>
        </w:rPr>
        <w:t>8. «</w:t>
      </w:r>
      <w:proofErr w:type="spellStart"/>
      <w:r w:rsidRPr="002645E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МАСТЕРская</w:t>
      </w:r>
      <w:proofErr w:type="spellEnd"/>
      <w:r w:rsidRPr="002645E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»</w:t>
      </w:r>
      <w:r w:rsidRPr="002645E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В рамках данной формы сотрудничества родители и педагоги (часто при участии детей) совместно изготавливают атрибуты и пособия для игр, развлечений и других мероприятий. </w:t>
      </w:r>
    </w:p>
    <w:p w:rsidR="002E1ECD" w:rsidRPr="002645E3" w:rsidRDefault="002E1ECD" w:rsidP="002645E3">
      <w:pPr>
        <w:tabs>
          <w:tab w:val="left" w:pos="851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645E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9. </w:t>
      </w:r>
      <w:r w:rsidRPr="002645E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Родительские собрания.</w:t>
      </w:r>
      <w:r w:rsidRPr="002645E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Посредством собраний координируются действия родительской общественности и педагогического коллектива по вопросам обучения, воспитания, оздоровления и развития детей. </w:t>
      </w:r>
    </w:p>
    <w:p w:rsidR="002E1ECD" w:rsidRPr="002645E3" w:rsidRDefault="002E1ECD" w:rsidP="002645E3">
      <w:pPr>
        <w:tabs>
          <w:tab w:val="left" w:pos="851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645E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10. </w:t>
      </w:r>
      <w:r w:rsidRPr="002645E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Родительские конференции</w:t>
      </w:r>
      <w:r w:rsidRPr="002645E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На данном мероприятии родители делятся своим опытом воспитания и обучения детей. Также на конференции выступают педагоги, где с профессиональной точки зрения раскрывают тему конференции. </w:t>
      </w:r>
    </w:p>
    <w:p w:rsidR="002E1ECD" w:rsidRPr="002645E3" w:rsidRDefault="002E1ECD" w:rsidP="002645E3">
      <w:pPr>
        <w:tabs>
          <w:tab w:val="left" w:pos="851"/>
        </w:tabs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645E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«Детско - взрослые сообщества»</w:t>
      </w:r>
    </w:p>
    <w:p w:rsidR="002E1ECD" w:rsidRPr="002645E3" w:rsidRDefault="002E1ECD" w:rsidP="002645E3">
      <w:pPr>
        <w:tabs>
          <w:tab w:val="left" w:pos="851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645E3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Детско - взрослые сообщества в ДОУ организуются по инициативе детей и взрослых на основе социально значимых целей, партнерства и сотрудничества. Самые значимые детско – взрослые сообщества в МАДОУ «Компас» г. Перми - «Детско – родительский клуб «Мы вместе!», а также Клуб «С.О.П.: Семья, Опыт, Перспективы». </w:t>
      </w:r>
    </w:p>
    <w:p w:rsidR="002E1ECD" w:rsidRPr="002645E3" w:rsidRDefault="002E1ECD" w:rsidP="002645E3">
      <w:pPr>
        <w:tabs>
          <w:tab w:val="left" w:pos="851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645E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Цель организации детско – взрослых сообществ: воспитание детей дошкольного возраста в коллективе посредством практической совместной деятельности с воспитывающими взрослыми, направленной на пользу общества. </w:t>
      </w:r>
    </w:p>
    <w:p w:rsidR="002E1ECD" w:rsidRPr="002645E3" w:rsidRDefault="002E1ECD" w:rsidP="002645E3">
      <w:pPr>
        <w:tabs>
          <w:tab w:val="left" w:pos="851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645E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Задачи: 1. Формировать умение взаимодействовать </w:t>
      </w:r>
      <w:proofErr w:type="gramStart"/>
      <w:r w:rsidRPr="002645E3">
        <w:rPr>
          <w:rFonts w:ascii="Times New Roman" w:eastAsia="Times New Roman" w:hAnsi="Times New Roman" w:cs="Times New Roman"/>
          <w:sz w:val="24"/>
          <w:szCs w:val="24"/>
          <w:lang w:eastAsia="zh-CN"/>
        </w:rPr>
        <w:t>со</w:t>
      </w:r>
      <w:proofErr w:type="gramEnd"/>
      <w:r w:rsidRPr="002645E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взрослыми и сверстниками. </w:t>
      </w:r>
    </w:p>
    <w:p w:rsidR="002E1ECD" w:rsidRPr="002645E3" w:rsidRDefault="002E1ECD" w:rsidP="002645E3">
      <w:pPr>
        <w:tabs>
          <w:tab w:val="left" w:pos="851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645E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 Формировать умение выстраивать свое поведение и деятельность, учитывая потребности и интересы других. </w:t>
      </w:r>
    </w:p>
    <w:p w:rsidR="002E1ECD" w:rsidRPr="002645E3" w:rsidRDefault="002E1ECD" w:rsidP="002645E3">
      <w:pPr>
        <w:tabs>
          <w:tab w:val="left" w:pos="851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645E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 Способствовать формированию положительного отношения к миру, к другим людям и самому себе. </w:t>
      </w:r>
    </w:p>
    <w:p w:rsidR="002E1ECD" w:rsidRPr="002645E3" w:rsidRDefault="002E1ECD" w:rsidP="002645E3">
      <w:pPr>
        <w:tabs>
          <w:tab w:val="left" w:pos="851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645E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4. Развивать нравственные качества личности ребенка. </w:t>
      </w:r>
    </w:p>
    <w:p w:rsidR="002E1ECD" w:rsidRPr="002645E3" w:rsidRDefault="002E1ECD" w:rsidP="002645E3">
      <w:pPr>
        <w:tabs>
          <w:tab w:val="left" w:pos="851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645E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5. Развивать основы социального самоконтроля и самосознания. </w:t>
      </w:r>
    </w:p>
    <w:p w:rsidR="002E1ECD" w:rsidRPr="002645E3" w:rsidRDefault="002E1ECD" w:rsidP="002645E3">
      <w:pPr>
        <w:tabs>
          <w:tab w:val="left" w:pos="851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645E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6. Развивать самостоятельность и инициативу. Главное – чтобы дети поняли важность своих совместных дел. Полученные социальные знания должны превратиться в личное убеждение и внутреннюю потребность соблюдать законы и правила общества, оценивать свои действия и действия других на основе собственного сформированного социально – личностного опыта. Учитывая возрастные возможности дошкольников, особенности режима дня, детско – взрослые сообщества в ДОУ организованы в рамках одной возрастной группы: </w:t>
      </w:r>
    </w:p>
    <w:p w:rsidR="002E1ECD" w:rsidRPr="002645E3" w:rsidRDefault="002E1ECD" w:rsidP="002645E3">
      <w:pPr>
        <w:tabs>
          <w:tab w:val="left" w:pos="851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645E3">
        <w:rPr>
          <w:rFonts w:ascii="Times New Roman" w:eastAsia="Times New Roman" w:hAnsi="Times New Roman" w:cs="Times New Roman"/>
          <w:sz w:val="24"/>
          <w:szCs w:val="24"/>
          <w:lang w:eastAsia="zh-CN"/>
        </w:rPr>
        <w:t>- во II младшей группе: «</w:t>
      </w:r>
      <w:proofErr w:type="spellStart"/>
      <w:r w:rsidRPr="002645E3">
        <w:rPr>
          <w:rFonts w:ascii="Times New Roman" w:eastAsia="Times New Roman" w:hAnsi="Times New Roman" w:cs="Times New Roman"/>
          <w:sz w:val="24"/>
          <w:szCs w:val="24"/>
          <w:lang w:eastAsia="zh-CN"/>
        </w:rPr>
        <w:t>КлубОк</w:t>
      </w:r>
      <w:proofErr w:type="spellEnd"/>
      <w:r w:rsidRPr="002645E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»; </w:t>
      </w:r>
    </w:p>
    <w:p w:rsidR="002E1ECD" w:rsidRPr="002645E3" w:rsidRDefault="002E1ECD" w:rsidP="002645E3">
      <w:pPr>
        <w:tabs>
          <w:tab w:val="left" w:pos="851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645E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в средней группе: «Юные экологи»; </w:t>
      </w:r>
    </w:p>
    <w:p w:rsidR="002E1ECD" w:rsidRPr="002645E3" w:rsidRDefault="002E1ECD" w:rsidP="002645E3">
      <w:pPr>
        <w:tabs>
          <w:tab w:val="left" w:pos="851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645E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в старшей группе: «Юные экскурсоводы»; </w:t>
      </w:r>
    </w:p>
    <w:p w:rsidR="002E1ECD" w:rsidRPr="002645E3" w:rsidRDefault="002E1ECD" w:rsidP="002645E3">
      <w:pPr>
        <w:tabs>
          <w:tab w:val="left" w:pos="851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645E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в подготовительной к школе группе: «Юные волонтеры». </w:t>
      </w:r>
    </w:p>
    <w:p w:rsidR="002E1ECD" w:rsidRPr="002645E3" w:rsidRDefault="002E1ECD" w:rsidP="002645E3">
      <w:pPr>
        <w:tabs>
          <w:tab w:val="left" w:pos="851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2645E3">
        <w:rPr>
          <w:rFonts w:ascii="Times New Roman" w:eastAsia="Times New Roman" w:hAnsi="Times New Roman" w:cs="Times New Roman"/>
          <w:sz w:val="24"/>
          <w:szCs w:val="24"/>
          <w:lang w:eastAsia="zh-CN"/>
        </w:rPr>
        <w:t>Виды совместной деятельности: игровая, познавательная, коммуникативная, продуктивная, двигательная, трудовая, художественно – эстетическая.</w:t>
      </w:r>
      <w:proofErr w:type="gramEnd"/>
      <w:r w:rsidRPr="002645E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Общими для всех детско – взрослых сообществ являются такие формы работы как: проекты, акции, тематические праздники. </w:t>
      </w:r>
    </w:p>
    <w:p w:rsidR="002E1ECD" w:rsidRPr="002645E3" w:rsidRDefault="002E1ECD" w:rsidP="002645E3">
      <w:pPr>
        <w:tabs>
          <w:tab w:val="left" w:pos="851"/>
        </w:tabs>
        <w:suppressAutoHyphens/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zh-CN"/>
        </w:rPr>
      </w:pPr>
      <w:r w:rsidRPr="002645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zh-CN"/>
        </w:rPr>
        <w:t>Детско – взрослое сообщество «</w:t>
      </w:r>
      <w:proofErr w:type="spellStart"/>
      <w:r w:rsidRPr="002645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zh-CN"/>
        </w:rPr>
        <w:t>КлубОк</w:t>
      </w:r>
      <w:proofErr w:type="spellEnd"/>
      <w:r w:rsidRPr="002645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zh-CN"/>
        </w:rPr>
        <w:t>» (II младшая группа)</w:t>
      </w:r>
    </w:p>
    <w:p w:rsidR="002E1ECD" w:rsidRPr="002645E3" w:rsidRDefault="002E1ECD" w:rsidP="002645E3">
      <w:pPr>
        <w:tabs>
          <w:tab w:val="left" w:pos="851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645E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Цель: формирование у детей младшего возраста бережного отношения к книгам. </w:t>
      </w:r>
    </w:p>
    <w:p w:rsidR="002E1ECD" w:rsidRPr="002645E3" w:rsidRDefault="002E1ECD" w:rsidP="002645E3">
      <w:pPr>
        <w:tabs>
          <w:tab w:val="left" w:pos="851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645E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Задачи: </w:t>
      </w:r>
    </w:p>
    <w:p w:rsidR="002E1ECD" w:rsidRPr="002645E3" w:rsidRDefault="002E1ECD" w:rsidP="002645E3">
      <w:pPr>
        <w:tabs>
          <w:tab w:val="left" w:pos="851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645E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 Создать условия для развития интереса к книге посредством чтения, драматизации, продуктивной и игровой деятельности. </w:t>
      </w:r>
    </w:p>
    <w:p w:rsidR="002E1ECD" w:rsidRPr="002645E3" w:rsidRDefault="002E1ECD" w:rsidP="002645E3">
      <w:pPr>
        <w:tabs>
          <w:tab w:val="left" w:pos="851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645E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 Обучать правильному обращению с книгой. </w:t>
      </w:r>
    </w:p>
    <w:p w:rsidR="002E1ECD" w:rsidRPr="002645E3" w:rsidRDefault="002E1ECD" w:rsidP="002645E3">
      <w:pPr>
        <w:tabs>
          <w:tab w:val="left" w:pos="851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645E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 Приучать к несложному труду в книжном уголке: с помощью воспитателя подклеивать переплёт книги, изготавливать собственные книжки, поделки для игр - драматизаций. </w:t>
      </w:r>
    </w:p>
    <w:p w:rsidR="002E1ECD" w:rsidRPr="002645E3" w:rsidRDefault="002E1ECD" w:rsidP="002645E3">
      <w:pPr>
        <w:tabs>
          <w:tab w:val="left" w:pos="851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645E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4. Прививать любовь к книге. </w:t>
      </w:r>
    </w:p>
    <w:p w:rsidR="002E1ECD" w:rsidRPr="002645E3" w:rsidRDefault="002E1ECD" w:rsidP="002645E3">
      <w:pPr>
        <w:tabs>
          <w:tab w:val="left" w:pos="851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645E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5. Привлечь родителей к воспитанию у детей бережного отношения к книгам. </w:t>
      </w:r>
    </w:p>
    <w:p w:rsidR="002E1ECD" w:rsidRPr="002645E3" w:rsidRDefault="002E1ECD" w:rsidP="002645E3">
      <w:pPr>
        <w:tabs>
          <w:tab w:val="left" w:pos="851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645E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Основные формы и содержание деятельности: </w:t>
      </w:r>
    </w:p>
    <w:p w:rsidR="002E1ECD" w:rsidRPr="002645E3" w:rsidRDefault="002E1ECD" w:rsidP="002645E3">
      <w:pPr>
        <w:tabs>
          <w:tab w:val="left" w:pos="851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645E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 </w:t>
      </w:r>
      <w:r w:rsidRPr="002645E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Чтение книг.</w:t>
      </w:r>
      <w:r w:rsidRPr="002645E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Эмоционально – образное чтение взрослым сказок, стихотворений, </w:t>
      </w:r>
      <w:proofErr w:type="spellStart"/>
      <w:r w:rsidRPr="002645E3">
        <w:rPr>
          <w:rFonts w:ascii="Times New Roman" w:eastAsia="Times New Roman" w:hAnsi="Times New Roman" w:cs="Times New Roman"/>
          <w:sz w:val="24"/>
          <w:szCs w:val="24"/>
          <w:lang w:eastAsia="zh-CN"/>
        </w:rPr>
        <w:t>потешек</w:t>
      </w:r>
      <w:proofErr w:type="spellEnd"/>
      <w:r w:rsidRPr="002645E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прививает любовь к книгам с самого раннего детства. Дети осознают, что благодаря книгам они знакомятся с героями произведений, их историями и приключениями, приобщаются к культуре своего народа, получают первые впечатления об окружающем мире. </w:t>
      </w:r>
    </w:p>
    <w:p w:rsidR="002E1ECD" w:rsidRPr="002645E3" w:rsidRDefault="002E1ECD" w:rsidP="002645E3">
      <w:pPr>
        <w:tabs>
          <w:tab w:val="left" w:pos="851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645E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 </w:t>
      </w:r>
      <w:r w:rsidRPr="002645E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Игры – драматизации.</w:t>
      </w:r>
      <w:r w:rsidRPr="002645E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Данные игры включают </w:t>
      </w:r>
      <w:proofErr w:type="spellStart"/>
      <w:r w:rsidRPr="002645E3">
        <w:rPr>
          <w:rFonts w:ascii="Times New Roman" w:eastAsia="Times New Roman" w:hAnsi="Times New Roman" w:cs="Times New Roman"/>
          <w:sz w:val="24"/>
          <w:szCs w:val="24"/>
          <w:lang w:eastAsia="zh-CN"/>
        </w:rPr>
        <w:t>инсценированиепотешек</w:t>
      </w:r>
      <w:proofErr w:type="spellEnd"/>
      <w:r w:rsidRPr="002645E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песенок, сказок, небольших литературных текстов с помощью игрушек или самими детьми. </w:t>
      </w:r>
    </w:p>
    <w:p w:rsidR="002E1ECD" w:rsidRPr="002645E3" w:rsidRDefault="002E1ECD" w:rsidP="002645E3">
      <w:pPr>
        <w:tabs>
          <w:tab w:val="left" w:pos="851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645E3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3. </w:t>
      </w:r>
      <w:r w:rsidRPr="002645E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Рассматривание изображений</w:t>
      </w:r>
      <w:r w:rsidRPr="002645E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Совместно с детьми в различные режимные моменты и в процессе НОД рассматриваются картины, картинки, рисунки, плакаты, альбомы и другие иллюстрированные пособия. </w:t>
      </w:r>
    </w:p>
    <w:p w:rsidR="002E1ECD" w:rsidRPr="002645E3" w:rsidRDefault="002E1ECD" w:rsidP="002645E3">
      <w:pPr>
        <w:tabs>
          <w:tab w:val="left" w:pos="851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645E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4. </w:t>
      </w:r>
      <w:r w:rsidRPr="002645E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Дидактические игры</w:t>
      </w:r>
      <w:r w:rsidRPr="002645E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Применение дидактических игр способствует развитию интереса к книгам. Проводятся дидактические игры: «Из какой сказки герой?», «В какой книжке есть такая картинка?», «Добрые герои сказок», «Узнай книжку по обложке». </w:t>
      </w:r>
    </w:p>
    <w:p w:rsidR="002E1ECD" w:rsidRPr="002645E3" w:rsidRDefault="002E1ECD" w:rsidP="002645E3">
      <w:pPr>
        <w:tabs>
          <w:tab w:val="left" w:pos="851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645E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5. </w:t>
      </w:r>
      <w:r w:rsidRPr="002645E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Игровые обучающие ситуации</w:t>
      </w:r>
      <w:r w:rsidRPr="002645E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Для лучшего усвоения правил обращения с книгами используются игровые ситуации с включением персонажей фольклорных или художественных произведений, героев мультфильмов, которые напоминают эти правила. Например, приход Петрушки, Колобка, Маши – растеряши и др. </w:t>
      </w:r>
    </w:p>
    <w:p w:rsidR="002E1ECD" w:rsidRPr="002645E3" w:rsidRDefault="002E1ECD" w:rsidP="002645E3">
      <w:pPr>
        <w:tabs>
          <w:tab w:val="left" w:pos="851"/>
        </w:tabs>
        <w:suppressAutoHyphens/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zh-CN"/>
        </w:rPr>
      </w:pPr>
      <w:r w:rsidRPr="002645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zh-CN"/>
        </w:rPr>
        <w:t>Детско – взрослое сообщество «Юные экологи» (средняя группа)</w:t>
      </w:r>
    </w:p>
    <w:p w:rsidR="002E1ECD" w:rsidRPr="002645E3" w:rsidRDefault="002E1ECD" w:rsidP="002645E3">
      <w:pPr>
        <w:tabs>
          <w:tab w:val="left" w:pos="851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645E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Цель: создание условий для формирования у детей основ бережного отношения к растительному и животному миру, безопасного поведения на природе и готовности помогать другим в соблюдении данных правил. </w:t>
      </w:r>
    </w:p>
    <w:p w:rsidR="002E1ECD" w:rsidRPr="002645E3" w:rsidRDefault="002E1ECD" w:rsidP="002645E3">
      <w:pPr>
        <w:tabs>
          <w:tab w:val="left" w:pos="851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645E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Задачи: </w:t>
      </w:r>
    </w:p>
    <w:p w:rsidR="002E1ECD" w:rsidRPr="002645E3" w:rsidRDefault="002E1ECD" w:rsidP="002645E3">
      <w:pPr>
        <w:tabs>
          <w:tab w:val="left" w:pos="851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645E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 Формировать знания детей о правилах поведения в природе. </w:t>
      </w:r>
    </w:p>
    <w:p w:rsidR="002E1ECD" w:rsidRPr="002645E3" w:rsidRDefault="002E1ECD" w:rsidP="002645E3">
      <w:pPr>
        <w:tabs>
          <w:tab w:val="left" w:pos="851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645E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 Формировать практические навыки поведения в лесу. </w:t>
      </w:r>
    </w:p>
    <w:p w:rsidR="002E1ECD" w:rsidRPr="002645E3" w:rsidRDefault="002E1ECD" w:rsidP="002645E3">
      <w:pPr>
        <w:tabs>
          <w:tab w:val="left" w:pos="851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645E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 Развивать самостоятельность, ответственность, внимание, наблюдательность, координация движений, гибкость мышления. </w:t>
      </w:r>
    </w:p>
    <w:p w:rsidR="002E1ECD" w:rsidRPr="002645E3" w:rsidRDefault="002E1ECD" w:rsidP="002645E3">
      <w:pPr>
        <w:tabs>
          <w:tab w:val="left" w:pos="851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645E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4. Обогащать опыт детей деятельностью, направленной на заботу о животном и растительном мире. </w:t>
      </w:r>
    </w:p>
    <w:p w:rsidR="002E1ECD" w:rsidRPr="002645E3" w:rsidRDefault="002E1ECD" w:rsidP="002645E3">
      <w:pPr>
        <w:tabs>
          <w:tab w:val="left" w:pos="851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645E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5. Вовлечь родителей в образовательный процесс по формированию у своих детей экологических знаний. </w:t>
      </w:r>
    </w:p>
    <w:p w:rsidR="002E1ECD" w:rsidRPr="002645E3" w:rsidRDefault="002E1ECD" w:rsidP="002645E3">
      <w:pPr>
        <w:tabs>
          <w:tab w:val="left" w:pos="851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645E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Основные формы и содержание деятельности: </w:t>
      </w:r>
    </w:p>
    <w:p w:rsidR="002E1ECD" w:rsidRPr="002645E3" w:rsidRDefault="002E1ECD" w:rsidP="002645E3">
      <w:pPr>
        <w:tabs>
          <w:tab w:val="left" w:pos="851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645E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 </w:t>
      </w:r>
      <w:r w:rsidRPr="002645E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Образовательные ситуации</w:t>
      </w:r>
      <w:r w:rsidRPr="002645E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В процессе этих ситуаций происходит обучение детей знаниям в рамках направления «Экологический туризм», а также формирование навыков и умений вести себя на природе. </w:t>
      </w:r>
    </w:p>
    <w:p w:rsidR="002E1ECD" w:rsidRPr="002645E3" w:rsidRDefault="002E1ECD" w:rsidP="002645E3">
      <w:pPr>
        <w:tabs>
          <w:tab w:val="left" w:pos="851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645E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 </w:t>
      </w:r>
      <w:r w:rsidRPr="002645E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Сюжетно-ролевые игры</w:t>
      </w:r>
      <w:r w:rsidRPr="002645E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Данные игры создают все условия для освоения правил поведения на природе, в лесу. У детей формируются различные навыки и умения по организации собственной деятельности в определённой ситуации. </w:t>
      </w:r>
    </w:p>
    <w:p w:rsidR="002E1ECD" w:rsidRPr="002645E3" w:rsidRDefault="002E1ECD" w:rsidP="002645E3">
      <w:pPr>
        <w:tabs>
          <w:tab w:val="left" w:pos="851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645E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 </w:t>
      </w:r>
      <w:r w:rsidRPr="002645E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Игры – тренинги</w:t>
      </w:r>
      <w:r w:rsidRPr="002645E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Игровой тренинг решает практические задачи. Моделируется конкретная ситуация, затрагивающая разные стороны взаимоотношений участников игры. </w:t>
      </w:r>
    </w:p>
    <w:p w:rsidR="002E1ECD" w:rsidRPr="002645E3" w:rsidRDefault="002E1ECD" w:rsidP="002645E3">
      <w:pPr>
        <w:tabs>
          <w:tab w:val="left" w:pos="851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645E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4. </w:t>
      </w:r>
      <w:r w:rsidRPr="002645E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Подвижные игры</w:t>
      </w:r>
      <w:r w:rsidRPr="002645E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Благодаря данным играм развиваются межличностные отношения дошкольников. Игры создают атмосферу радости, вызывают положительные эмоции, а также закрепляют полученные знания и навыки. </w:t>
      </w:r>
    </w:p>
    <w:p w:rsidR="002E1ECD" w:rsidRPr="002645E3" w:rsidRDefault="002E1ECD" w:rsidP="002645E3">
      <w:pPr>
        <w:tabs>
          <w:tab w:val="left" w:pos="851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645E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5. </w:t>
      </w:r>
      <w:r w:rsidRPr="002645E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Моделирование ситуации</w:t>
      </w:r>
      <w:r w:rsidRPr="002645E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В качестве модели могут быть предметы – заместители, схемы, графики, мнемотаблицы и другие предметно – схематические модели. С помощью моделирования дети лучше запоминают информацию. У них увеличивается объём памяти путём образования дополнительных ассоциаций, что позволяет в увлекательной форме решать развивающие и образовательные задачи. </w:t>
      </w:r>
    </w:p>
    <w:p w:rsidR="002E1ECD" w:rsidRPr="002645E3" w:rsidRDefault="002E1ECD" w:rsidP="002645E3">
      <w:pPr>
        <w:tabs>
          <w:tab w:val="left" w:pos="851"/>
        </w:tabs>
        <w:suppressAutoHyphens/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zh-CN"/>
        </w:rPr>
      </w:pPr>
      <w:r w:rsidRPr="002645E3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zh-CN"/>
        </w:rPr>
        <w:t>Детско – взрослое сообщество «Юные экскурсоводы» (старшая группа)</w:t>
      </w:r>
    </w:p>
    <w:p w:rsidR="002E1ECD" w:rsidRPr="002645E3" w:rsidRDefault="002E1ECD" w:rsidP="002645E3">
      <w:pPr>
        <w:tabs>
          <w:tab w:val="left" w:pos="851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645E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Цель: создание условий для формирования у детей поисковых, исследовательских, коммуникативных умений и навыков. </w:t>
      </w:r>
    </w:p>
    <w:p w:rsidR="002E1ECD" w:rsidRPr="002645E3" w:rsidRDefault="002E1ECD" w:rsidP="002645E3">
      <w:pPr>
        <w:tabs>
          <w:tab w:val="left" w:pos="851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645E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Задачи: </w:t>
      </w:r>
    </w:p>
    <w:p w:rsidR="002E1ECD" w:rsidRPr="002645E3" w:rsidRDefault="002E1ECD" w:rsidP="002645E3">
      <w:pPr>
        <w:tabs>
          <w:tab w:val="left" w:pos="851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645E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 Вызвать интерес детей дошкольного возраста к истории родного края. </w:t>
      </w:r>
    </w:p>
    <w:p w:rsidR="002E1ECD" w:rsidRPr="002645E3" w:rsidRDefault="002E1ECD" w:rsidP="002645E3">
      <w:pPr>
        <w:tabs>
          <w:tab w:val="left" w:pos="851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645E3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2. Обогащать опыт детей деятельностью, направленной на популяризацию природных достопримечательностей Пермского края. </w:t>
      </w:r>
    </w:p>
    <w:p w:rsidR="002E1ECD" w:rsidRPr="002645E3" w:rsidRDefault="002E1ECD" w:rsidP="002645E3">
      <w:pPr>
        <w:tabs>
          <w:tab w:val="left" w:pos="851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645E3">
        <w:rPr>
          <w:rFonts w:ascii="Times New Roman" w:eastAsia="Times New Roman" w:hAnsi="Times New Roman" w:cs="Times New Roman"/>
          <w:sz w:val="24"/>
          <w:szCs w:val="24"/>
          <w:lang w:eastAsia="zh-CN"/>
        </w:rPr>
        <w:t>3. Развивать самостоятельность, ответственность, внимание, наблюдательность, гибкость мышления.</w:t>
      </w:r>
    </w:p>
    <w:p w:rsidR="002E1ECD" w:rsidRPr="002645E3" w:rsidRDefault="002E1ECD" w:rsidP="002645E3">
      <w:pPr>
        <w:tabs>
          <w:tab w:val="left" w:pos="851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645E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4. Вовлечь родителей в образовательный процесс по формированию у своих детей первоначальных навыков экскурсовода. </w:t>
      </w:r>
    </w:p>
    <w:p w:rsidR="002E1ECD" w:rsidRPr="002645E3" w:rsidRDefault="002E1ECD" w:rsidP="002645E3">
      <w:pPr>
        <w:tabs>
          <w:tab w:val="left" w:pos="851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645E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Основные формы и содержание деятельности: </w:t>
      </w:r>
    </w:p>
    <w:p w:rsidR="002E1ECD" w:rsidRPr="002645E3" w:rsidRDefault="002E1ECD" w:rsidP="002645E3">
      <w:pPr>
        <w:tabs>
          <w:tab w:val="left" w:pos="851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645E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 </w:t>
      </w:r>
      <w:r w:rsidRPr="002645E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Образовательные ситуации</w:t>
      </w:r>
      <w:r w:rsidRPr="002645E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В процессе этих ситуаций происходит обучение детей знаниям в рамках направления «Образовательный туризм», а также формирование элементарных навыков и умений экскурсовода. </w:t>
      </w:r>
    </w:p>
    <w:p w:rsidR="002E1ECD" w:rsidRPr="002645E3" w:rsidRDefault="002E1ECD" w:rsidP="002645E3">
      <w:pPr>
        <w:tabs>
          <w:tab w:val="left" w:pos="851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645E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 </w:t>
      </w:r>
      <w:r w:rsidRPr="002645E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Сюжетно-ролевые игры</w:t>
      </w:r>
      <w:r w:rsidRPr="002645E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У детей формируются различные навыки и умения по организации собственной деятельности в определённой ситуации. </w:t>
      </w:r>
    </w:p>
    <w:p w:rsidR="002E1ECD" w:rsidRPr="002645E3" w:rsidRDefault="002E1ECD" w:rsidP="002645E3">
      <w:pPr>
        <w:tabs>
          <w:tab w:val="left" w:pos="851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645E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 </w:t>
      </w:r>
      <w:r w:rsidRPr="002645E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Моделирование ситуации</w:t>
      </w:r>
      <w:r w:rsidRPr="002645E3">
        <w:rPr>
          <w:rFonts w:ascii="Times New Roman" w:eastAsia="Times New Roman" w:hAnsi="Times New Roman" w:cs="Times New Roman"/>
          <w:sz w:val="24"/>
          <w:szCs w:val="24"/>
          <w:lang w:eastAsia="zh-CN"/>
        </w:rPr>
        <w:t>. В качестве модели могут быть предметы – заместители, схемы, графики, мнемотаблицы и другие предметно – схематические модели. С помощью моделирования дети лучше запоминают информацию. У них увеличивается объём памяти путём образования дополнительных ассоциаций, что позволяет в увлекательной форме решать развивающие и образовательные задачи.</w:t>
      </w:r>
    </w:p>
    <w:p w:rsidR="002E1ECD" w:rsidRPr="002645E3" w:rsidRDefault="002E1ECD" w:rsidP="002645E3">
      <w:pPr>
        <w:tabs>
          <w:tab w:val="left" w:pos="851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645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zh-CN"/>
        </w:rPr>
        <w:t>Детско – взрослое сообщество «Юные волонтеры» (подготовительная к школе группа</w:t>
      </w:r>
      <w:proofErr w:type="gramStart"/>
      <w:r w:rsidRPr="002645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zh-CN"/>
        </w:rPr>
        <w:t>)</w:t>
      </w:r>
      <w:r w:rsidRPr="002645E3">
        <w:rPr>
          <w:rFonts w:ascii="Times New Roman" w:eastAsia="Times New Roman" w:hAnsi="Times New Roman" w:cs="Times New Roman"/>
          <w:sz w:val="24"/>
          <w:szCs w:val="24"/>
          <w:lang w:eastAsia="zh-CN"/>
        </w:rPr>
        <w:t>Ц</w:t>
      </w:r>
      <w:proofErr w:type="gramEnd"/>
      <w:r w:rsidRPr="002645E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ель: создание условий для формирования позитивных установок у детей старшего дошкольного возраста на добровольческую деятельность. </w:t>
      </w:r>
    </w:p>
    <w:p w:rsidR="002E1ECD" w:rsidRPr="002645E3" w:rsidRDefault="002E1ECD" w:rsidP="002645E3">
      <w:pPr>
        <w:tabs>
          <w:tab w:val="left" w:pos="851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645E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Задачи: </w:t>
      </w:r>
    </w:p>
    <w:p w:rsidR="002E1ECD" w:rsidRPr="002645E3" w:rsidRDefault="002E1ECD" w:rsidP="002645E3">
      <w:pPr>
        <w:tabs>
          <w:tab w:val="left" w:pos="851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645E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 Формировать навыки сотрудничества и взаимопомощи в совместной деятельности со сверстниками и взрослыми. </w:t>
      </w:r>
    </w:p>
    <w:p w:rsidR="002E1ECD" w:rsidRPr="002645E3" w:rsidRDefault="002E1ECD" w:rsidP="002645E3">
      <w:pPr>
        <w:tabs>
          <w:tab w:val="left" w:pos="851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645E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 Формировать желание участвовать в совместных проектах, акциях, играх и мероприятиях социально – нравственного характера. </w:t>
      </w:r>
    </w:p>
    <w:p w:rsidR="002E1ECD" w:rsidRPr="002645E3" w:rsidRDefault="002E1ECD" w:rsidP="002645E3">
      <w:pPr>
        <w:tabs>
          <w:tab w:val="left" w:pos="851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645E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 Развивать эмоциональную отзывчивость, сопереживание по отношению к другим людям. </w:t>
      </w:r>
    </w:p>
    <w:p w:rsidR="002E1ECD" w:rsidRPr="002645E3" w:rsidRDefault="002E1ECD" w:rsidP="002645E3">
      <w:pPr>
        <w:tabs>
          <w:tab w:val="left" w:pos="851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645E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4. Способствовать становлению самостоятельности, целенаправленности и </w:t>
      </w:r>
      <w:proofErr w:type="spellStart"/>
      <w:r w:rsidRPr="002645E3">
        <w:rPr>
          <w:rFonts w:ascii="Times New Roman" w:eastAsia="Times New Roman" w:hAnsi="Times New Roman" w:cs="Times New Roman"/>
          <w:sz w:val="24"/>
          <w:szCs w:val="24"/>
          <w:lang w:eastAsia="zh-CN"/>
        </w:rPr>
        <w:t>саморегуляции</w:t>
      </w:r>
      <w:proofErr w:type="spellEnd"/>
      <w:r w:rsidRPr="002645E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собственных действий в социально – значимой деятельности. </w:t>
      </w:r>
    </w:p>
    <w:p w:rsidR="002E1ECD" w:rsidRPr="002645E3" w:rsidRDefault="002E1ECD" w:rsidP="002645E3">
      <w:pPr>
        <w:tabs>
          <w:tab w:val="left" w:pos="851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645E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6. Привлечь родителей к организации волонтерского движения с участием своих детей. Основные формы и содержание деятельности: </w:t>
      </w:r>
    </w:p>
    <w:p w:rsidR="002E1ECD" w:rsidRPr="002645E3" w:rsidRDefault="002E1ECD" w:rsidP="002645E3">
      <w:pPr>
        <w:tabs>
          <w:tab w:val="left" w:pos="851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645E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 </w:t>
      </w:r>
      <w:r w:rsidRPr="002645E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Социальные акции и проекты</w:t>
      </w:r>
      <w:r w:rsidRPr="002645E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Способствуют позитивной социализации ребенка через активную жизненную позицию и участие в добровольческой деятельности. Социальные акции организуются по следующим направлениям: защита окружающей природной среды, социальные праздники и значимые даты, помощь другим людям, формирование культуры здорового образа жизни, социально – значимые проблемы, понятные детям. </w:t>
      </w:r>
    </w:p>
    <w:p w:rsidR="002E1ECD" w:rsidRPr="002645E3" w:rsidRDefault="002E1ECD" w:rsidP="002645E3">
      <w:pPr>
        <w:tabs>
          <w:tab w:val="left" w:pos="851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645E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 </w:t>
      </w:r>
      <w:r w:rsidRPr="002645E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Творческая мастерская</w:t>
      </w:r>
      <w:r w:rsidRPr="002645E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В рамках мастерской дети изготавливают подарки, поделки, открытки другим людям к значимым датам, праздникам. </w:t>
      </w:r>
    </w:p>
    <w:p w:rsidR="002E1ECD" w:rsidRPr="002645E3" w:rsidRDefault="002E1ECD" w:rsidP="002645E3">
      <w:pPr>
        <w:tabs>
          <w:tab w:val="left" w:pos="851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645E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 </w:t>
      </w:r>
      <w:r w:rsidRPr="002645E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Концертная деятельность</w:t>
      </w:r>
      <w:r w:rsidRPr="002645E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Взрослые с дошкольниками разучивают концертные номера и спектакли для выступления перед младшими детьми, пожилыми людьми. </w:t>
      </w:r>
    </w:p>
    <w:p w:rsidR="002E1ECD" w:rsidRPr="002645E3" w:rsidRDefault="002E1ECD" w:rsidP="002645E3">
      <w:pPr>
        <w:tabs>
          <w:tab w:val="left" w:pos="851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645E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4. </w:t>
      </w:r>
      <w:r w:rsidRPr="002645E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Проведение тематических вечеров, бесед</w:t>
      </w:r>
      <w:r w:rsidRPr="002645E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Предусматривается активная форма общения в детско – взрослой среде. Темами данных мероприятий могут быть встречи с известными людьми, взаимопомощь между людьми, помощь животным и другие направления социального характера. </w:t>
      </w:r>
    </w:p>
    <w:p w:rsidR="002E1ECD" w:rsidRPr="002645E3" w:rsidRDefault="002E1ECD" w:rsidP="002645E3">
      <w:pPr>
        <w:tabs>
          <w:tab w:val="left" w:pos="851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645E3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5. </w:t>
      </w:r>
      <w:r w:rsidRPr="002645E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Трудовая деятельность</w:t>
      </w:r>
      <w:r w:rsidRPr="002645E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Смысл трудовой деятельности заключается в оказании посильной помощи в «огородных делах» пожилым людям, изготовлении кормушек для птиц и другой трудовой деятельности. </w:t>
      </w:r>
    </w:p>
    <w:p w:rsidR="002E1ECD" w:rsidRPr="002645E3" w:rsidRDefault="002E1ECD" w:rsidP="002645E3">
      <w:pPr>
        <w:tabs>
          <w:tab w:val="left" w:pos="851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645E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6. </w:t>
      </w:r>
      <w:r w:rsidRPr="002645E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Технология группового сбора</w:t>
      </w:r>
      <w:r w:rsidRPr="002645E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Активная форма организации совместной деятельности педагога с детьми, в процессе которой каждый ребенок может проявить свою активность, предложив свои идеи по оказанию волонтерской помощи (сбор макулатуры, изготовление подарков своими руками и т.п.). Групповой сбор способствует формированию у детей чувства сопричастности к добрым и нужным делам. </w:t>
      </w:r>
    </w:p>
    <w:p w:rsidR="002E1ECD" w:rsidRPr="002645E3" w:rsidRDefault="002E1ECD" w:rsidP="002645E3">
      <w:pPr>
        <w:tabs>
          <w:tab w:val="left" w:pos="851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645E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7. </w:t>
      </w:r>
      <w:r w:rsidRPr="002645E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Организация фотовыставок, выставок рисунков</w:t>
      </w:r>
      <w:r w:rsidRPr="002645E3">
        <w:rPr>
          <w:rFonts w:ascii="Times New Roman" w:eastAsia="Times New Roman" w:hAnsi="Times New Roman" w:cs="Times New Roman"/>
          <w:sz w:val="24"/>
          <w:szCs w:val="24"/>
          <w:lang w:eastAsia="zh-CN"/>
        </w:rPr>
        <w:t>. По итогам волонтерских мероприятий проводятся фотовыставки и выставки с целью представления итогов мероприятий. Это содействует более глубокому осознанию своей деятельности и пониманию социальной значимости событий.</w:t>
      </w:r>
    </w:p>
    <w:p w:rsidR="002E1ECD" w:rsidRPr="002645E3" w:rsidRDefault="002E1ECD" w:rsidP="002645E3">
      <w:pPr>
        <w:tabs>
          <w:tab w:val="left" w:pos="851"/>
        </w:tabs>
        <w:suppressAutoHyphens/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zh-CN"/>
        </w:rPr>
      </w:pPr>
      <w:r w:rsidRPr="002645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zh-CN"/>
        </w:rPr>
        <w:t>«Дополнительное образование»</w:t>
      </w:r>
    </w:p>
    <w:p w:rsidR="002E1ECD" w:rsidRPr="002645E3" w:rsidRDefault="002E1ECD" w:rsidP="002645E3">
      <w:pPr>
        <w:tabs>
          <w:tab w:val="left" w:pos="851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645E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Дополнительное образование в ДОУ является одним из важных условий для развития личностных качеств ребенка и призвано расширить воспитательный потенциал образовательной деятельности. </w:t>
      </w:r>
    </w:p>
    <w:p w:rsidR="00685DE1" w:rsidRPr="002645E3" w:rsidRDefault="002E1ECD" w:rsidP="002645E3">
      <w:pPr>
        <w:tabs>
          <w:tab w:val="left" w:pos="851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645E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Спортивно – оздоровительные секции</w:t>
      </w:r>
      <w:r w:rsidRPr="002645E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Учитывая интересы дошкольников и запросы родителей по дополнительным услугам, в детском саду особенно востребовано физкультурно – оздоровительное направление. У детей развивают потребность в ежедневной двигательной активности и физическом совершенствовании на секциях: футбол, юный скалолаз, ритмика, </w:t>
      </w:r>
      <w:proofErr w:type="spellStart"/>
      <w:r w:rsidRPr="002645E3">
        <w:rPr>
          <w:rFonts w:ascii="Times New Roman" w:eastAsia="Times New Roman" w:hAnsi="Times New Roman" w:cs="Times New Roman"/>
          <w:sz w:val="24"/>
          <w:szCs w:val="24"/>
          <w:lang w:eastAsia="zh-CN"/>
        </w:rPr>
        <w:t>логоритмика</w:t>
      </w:r>
      <w:proofErr w:type="spellEnd"/>
      <w:r w:rsidRPr="002645E3">
        <w:rPr>
          <w:rFonts w:ascii="Times New Roman" w:eastAsia="Times New Roman" w:hAnsi="Times New Roman" w:cs="Times New Roman"/>
          <w:sz w:val="24"/>
          <w:szCs w:val="24"/>
          <w:lang w:eastAsia="zh-CN"/>
        </w:rPr>
        <w:t>, художественная гимнастика и др</w:t>
      </w:r>
      <w:r w:rsidR="003D6060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2E1ECD" w:rsidRPr="002645E3" w:rsidRDefault="002E1ECD" w:rsidP="002645E3">
      <w:pPr>
        <w:tabs>
          <w:tab w:val="left" w:pos="851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645E3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2E1ECD" w:rsidRPr="002645E3" w:rsidRDefault="002E1ECD" w:rsidP="002645E3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645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Раздел III. Организационный</w:t>
      </w:r>
    </w:p>
    <w:p w:rsidR="002E1ECD" w:rsidRDefault="002E1ECD" w:rsidP="002645E3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2645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3.1. Общие требования к условиям реализации Программы воспитания</w:t>
      </w:r>
    </w:p>
    <w:p w:rsidR="00EB1C26" w:rsidRPr="002645E3" w:rsidRDefault="00EB1C26" w:rsidP="002645E3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E1ECD" w:rsidRPr="002645E3" w:rsidRDefault="002E1ECD" w:rsidP="002645E3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645E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Программа воспитания обеспечивает формирование социокультурного воспитательного пространства при соблюдении условий ее реализации, включающих: </w:t>
      </w:r>
    </w:p>
    <w:p w:rsidR="002E1ECD" w:rsidRPr="002645E3" w:rsidRDefault="002E1ECD" w:rsidP="002645E3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645E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обеспечение воспитывающей личностно развивающей предметно – пространственной среды; </w:t>
      </w:r>
    </w:p>
    <w:p w:rsidR="002E1ECD" w:rsidRPr="002645E3" w:rsidRDefault="002E1ECD" w:rsidP="002645E3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645E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оказание психолого – педагогической помощи, консультирование и поддержка родителей (законных представителей) по вопросам воспитания; </w:t>
      </w:r>
    </w:p>
    <w:p w:rsidR="002E1ECD" w:rsidRPr="002645E3" w:rsidRDefault="002E1ECD" w:rsidP="002645E3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645E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создание уклада ДОУ, отражающего </w:t>
      </w:r>
      <w:proofErr w:type="spellStart"/>
      <w:r w:rsidRPr="002645E3">
        <w:rPr>
          <w:rFonts w:ascii="Times New Roman" w:eastAsia="Times New Roman" w:hAnsi="Times New Roman" w:cs="Times New Roman"/>
          <w:sz w:val="24"/>
          <w:szCs w:val="24"/>
          <w:lang w:eastAsia="zh-CN"/>
        </w:rPr>
        <w:t>сформированность</w:t>
      </w:r>
      <w:proofErr w:type="spellEnd"/>
      <w:r w:rsidRPr="002645E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ней готовности всех участников образовательного процесса руководствоваться едиными принципами и регулярно воспроизводить наиболее ценные для нее </w:t>
      </w:r>
      <w:proofErr w:type="spellStart"/>
      <w:r w:rsidRPr="002645E3">
        <w:rPr>
          <w:rFonts w:ascii="Times New Roman" w:eastAsia="Times New Roman" w:hAnsi="Times New Roman" w:cs="Times New Roman"/>
          <w:sz w:val="24"/>
          <w:szCs w:val="24"/>
          <w:lang w:eastAsia="zh-CN"/>
        </w:rPr>
        <w:t>воспитательно</w:t>
      </w:r>
      <w:proofErr w:type="spellEnd"/>
      <w:r w:rsidRPr="002645E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значимые виды совместной деятельности. Уклад ДОУ направлен на сохранение преемственности принципов воспитания с уровня </w:t>
      </w:r>
      <w:r w:rsidRPr="002645E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дошкольного образования</w:t>
      </w:r>
      <w:r w:rsidRPr="002645E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 уровень </w:t>
      </w:r>
      <w:r w:rsidRPr="002645E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начального общего образования</w:t>
      </w:r>
      <w:r w:rsidRPr="002645E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; </w:t>
      </w:r>
    </w:p>
    <w:p w:rsidR="002E1ECD" w:rsidRPr="002645E3" w:rsidRDefault="002E1ECD" w:rsidP="002645E3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645E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современный уровень материально – технического обеспечения Программы воспитания, обеспеченности методическими материалами и средствами обучения и воспитания; </w:t>
      </w:r>
    </w:p>
    <w:p w:rsidR="002E1ECD" w:rsidRPr="002645E3" w:rsidRDefault="002E1ECD" w:rsidP="002645E3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645E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наличие профессиональных кадров и готовность педагогического коллектива к достижению целевых ориентиров Программы воспитания; </w:t>
      </w:r>
    </w:p>
    <w:p w:rsidR="002E1ECD" w:rsidRPr="002645E3" w:rsidRDefault="002E1ECD" w:rsidP="002645E3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645E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учет индивидуальных и групповых особенностей детей дошкольного возраста, в интересах которых реализуется Программа воспитания (возрастных, физических, психологических, национальных и пр.). </w:t>
      </w:r>
    </w:p>
    <w:p w:rsidR="002E1ECD" w:rsidRPr="002645E3" w:rsidRDefault="002E1ECD" w:rsidP="002645E3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645E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Воспитательный процесс в ДОУ строится на следующих принципах: </w:t>
      </w:r>
    </w:p>
    <w:p w:rsidR="002E1ECD" w:rsidRPr="002645E3" w:rsidRDefault="002E1ECD" w:rsidP="002645E3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645E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неукоснительное соблюдение законности и прав семьи ребенка, соблюдения конфиденциальности информации о ребенке и его семье, приоритета безопасности ребенка; </w:t>
      </w:r>
    </w:p>
    <w:p w:rsidR="002E1ECD" w:rsidRPr="002645E3" w:rsidRDefault="002E1ECD" w:rsidP="002645E3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2645E3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- создание психологически комфортной среды для каждого ребенка и взрослого, без которой невозможно конструктивное взаимодействие детей, их семей, и педагогических работников; </w:t>
      </w:r>
      <w:proofErr w:type="gramEnd"/>
    </w:p>
    <w:p w:rsidR="002E1ECD" w:rsidRPr="002645E3" w:rsidRDefault="002E1ECD" w:rsidP="002645E3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2645E3">
        <w:rPr>
          <w:rFonts w:ascii="Times New Roman" w:eastAsia="Times New Roman" w:hAnsi="Times New Roman" w:cs="Times New Roman"/>
          <w:sz w:val="24"/>
          <w:szCs w:val="24"/>
          <w:lang w:eastAsia="zh-CN"/>
        </w:rPr>
        <w:t>- системность и целенаправленность воспитания как условия его эффективности.</w:t>
      </w:r>
    </w:p>
    <w:p w:rsidR="002E1ECD" w:rsidRPr="002645E3" w:rsidRDefault="002E1ECD" w:rsidP="002645E3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645E3">
        <w:rPr>
          <w:rFonts w:ascii="Times New Roman" w:eastAsia="Times New Roman" w:hAnsi="Times New Roman" w:cs="Times New Roman"/>
          <w:sz w:val="24"/>
          <w:szCs w:val="24"/>
          <w:lang w:eastAsia="zh-CN"/>
        </w:rPr>
        <w:t>Уклад и ребенок определяют особенности воспитывающей среды. Воспитывающая среда раскрывает заданные укладом ценностно – смысловые ориентиры.</w:t>
      </w:r>
    </w:p>
    <w:p w:rsidR="00681B8C" w:rsidRPr="002645E3" w:rsidRDefault="00681B8C" w:rsidP="002645E3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E1ECD" w:rsidRDefault="002E1ECD" w:rsidP="002645E3">
      <w:pPr>
        <w:tabs>
          <w:tab w:val="left" w:pos="993"/>
        </w:tabs>
        <w:suppressAutoHyphens/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2645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3.2. Взаимодействия взрослого с детьми. События ДОУ</w:t>
      </w:r>
    </w:p>
    <w:p w:rsidR="00EB1C26" w:rsidRPr="002645E3" w:rsidRDefault="00EB1C26" w:rsidP="002645E3">
      <w:pPr>
        <w:tabs>
          <w:tab w:val="left" w:pos="993"/>
        </w:tabs>
        <w:suppressAutoHyphens/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E1ECD" w:rsidRPr="002645E3" w:rsidRDefault="002E1ECD" w:rsidP="002645E3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645E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Событие</w:t>
      </w:r>
      <w:r w:rsidRPr="002645E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– это форма совместной деятельности ребенка и взрослого, в которой активность взрослого приводит к приобретению ребенком собственного опыта переживания той или иной ценности. Для того чтобы стать значимой, каждая ценность воспитания должна быть понята, раскрыта и принята ребенком совместно с другими людьми в значимой для него общности. </w:t>
      </w:r>
      <w:r w:rsidRPr="002645E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br/>
        <w:t>Этот процесс происходит стихийно, но для того, чтобы вести воспитательную работу, он должен быть направлен взрослым.</w:t>
      </w:r>
    </w:p>
    <w:p w:rsidR="002E1ECD" w:rsidRPr="002645E3" w:rsidRDefault="002E1ECD" w:rsidP="002645E3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645E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Воспитательное событие</w:t>
      </w:r>
      <w:r w:rsidRPr="002645E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– это спроектированная взрослым образовательная ситуация. </w:t>
      </w:r>
      <w:r w:rsidRPr="002645E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br/>
        <w:t xml:space="preserve">В каждом воспитательном событии педагог продумывает смысл реальных и возможных действий детей и смысл своих действий в контексте задач воспитания. Событием может быть не только организованное мероприятие, но и спонтанно возникшая ситуация, и любой режимный момент, традиции утренней встречи детей, индивидуальная беседа, общие дела, совместно реализуемые проекты и пр. </w:t>
      </w:r>
    </w:p>
    <w:p w:rsidR="00C3088B" w:rsidRPr="002645E3" w:rsidRDefault="002E1ECD" w:rsidP="002645E3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2645E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Проектирование событий позволяет построить целостный годовой цикл методической работы на основе традиционных ценностей российского общества. Это поможет каждому педагогу создать тематический творческий прое</w:t>
      </w:r>
      <w:proofErr w:type="gramStart"/>
      <w:r w:rsidRPr="002645E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кт в св</w:t>
      </w:r>
      <w:proofErr w:type="gramEnd"/>
      <w:r w:rsidRPr="002645E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оей группе и спроектировать работу с группой в целом, с подгруппами детей, с каждым ребенком</w:t>
      </w:r>
      <w:r w:rsidR="00C3088B" w:rsidRPr="002645E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</w:p>
    <w:p w:rsidR="00CD2712" w:rsidRPr="002645E3" w:rsidRDefault="00CD2712" w:rsidP="002645E3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2E1ECD" w:rsidRDefault="002E1ECD" w:rsidP="002645E3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zh-CN"/>
        </w:rPr>
      </w:pPr>
      <w:r w:rsidRPr="002645E3">
        <w:rPr>
          <w:rFonts w:ascii="Times New Roman" w:eastAsia="Times New Roman" w:hAnsi="Times New Roman" w:cs="Times New Roman"/>
          <w:b/>
          <w:iCs/>
          <w:sz w:val="24"/>
          <w:szCs w:val="24"/>
          <w:lang w:eastAsia="zh-CN"/>
        </w:rPr>
        <w:t>3.3. Организация предметно-пространственной среды</w:t>
      </w:r>
    </w:p>
    <w:p w:rsidR="00EB1C26" w:rsidRPr="002645E3" w:rsidRDefault="00EB1C26" w:rsidP="002645E3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E1ECD" w:rsidRPr="002645E3" w:rsidRDefault="002E1ECD" w:rsidP="002645E3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645E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Немаловажную роль в воспитании детей имеет развивающая предметно - пространственная среда (далее – РППС). При грамотном проектировании РППС в группе и других помещениях детского сада объекты предметной среды положительно воздействуют на эмоциональное состояние ребенка, способствуют его психологической безопасности. </w:t>
      </w:r>
    </w:p>
    <w:p w:rsidR="002E1ECD" w:rsidRPr="002645E3" w:rsidRDefault="002E1ECD" w:rsidP="002645E3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645E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Цель: создание условий для становления ценностей здорового образа жизни </w:t>
      </w:r>
    </w:p>
    <w:p w:rsidR="002E1ECD" w:rsidRPr="002645E3" w:rsidRDefault="002E1ECD" w:rsidP="002645E3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645E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Задачи: </w:t>
      </w:r>
    </w:p>
    <w:p w:rsidR="002E1ECD" w:rsidRPr="002645E3" w:rsidRDefault="002E1ECD" w:rsidP="002645E3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645E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 организовать РППС для формирования представлений о здоровом образе жизни, гигиене, безопасности, для приобщения детей к спорту </w:t>
      </w:r>
    </w:p>
    <w:p w:rsidR="002E1ECD" w:rsidRPr="002645E3" w:rsidRDefault="002E1ECD" w:rsidP="002645E3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645E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 Использовать пространства ДОО и прилегающих территорий для туризма, двигательной активности, подвижных игр, закаливания, зарядки. </w:t>
      </w:r>
    </w:p>
    <w:p w:rsidR="002E1ECD" w:rsidRPr="002645E3" w:rsidRDefault="002E1ECD" w:rsidP="002645E3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645E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Виды совместной деятельности: </w:t>
      </w:r>
      <w:proofErr w:type="gramStart"/>
      <w:r w:rsidRPr="002645E3">
        <w:rPr>
          <w:rFonts w:ascii="Times New Roman" w:eastAsia="Times New Roman" w:hAnsi="Times New Roman" w:cs="Times New Roman"/>
          <w:sz w:val="24"/>
          <w:szCs w:val="24"/>
          <w:lang w:eastAsia="zh-CN"/>
        </w:rPr>
        <w:t>игровая</w:t>
      </w:r>
      <w:proofErr w:type="gramEnd"/>
      <w:r w:rsidRPr="002645E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познавательная, коммуникативная, продуктивная, трудовая, художественно – эстетическая. </w:t>
      </w:r>
    </w:p>
    <w:p w:rsidR="002E1ECD" w:rsidRPr="002645E3" w:rsidRDefault="002E1ECD" w:rsidP="002645E3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645E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Основные формы и содержание деятельности: </w:t>
      </w:r>
    </w:p>
    <w:p w:rsidR="002E1ECD" w:rsidRPr="002645E3" w:rsidRDefault="002E1ECD" w:rsidP="002645E3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645E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 </w:t>
      </w:r>
      <w:r w:rsidRPr="002645E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Совместное оформление интерьера группы</w:t>
      </w:r>
      <w:r w:rsidRPr="002645E3">
        <w:rPr>
          <w:rFonts w:ascii="Times New Roman" w:eastAsia="Times New Roman" w:hAnsi="Times New Roman" w:cs="Times New Roman"/>
          <w:sz w:val="24"/>
          <w:szCs w:val="24"/>
          <w:lang w:eastAsia="zh-CN"/>
        </w:rPr>
        <w:t>. Дети совместно с педагогами оформляют Центры/уголки активности в группе. Например, изготавливают «нестандартное оборудование» в «Уголок физкультуры», оформляют  тематические альбомы по разным видам спорта, туристическим тропам</w:t>
      </w:r>
      <w:r w:rsidRPr="002645E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. Воспитательная ценность заключается в том, что дети </w:t>
      </w:r>
      <w:r w:rsidRPr="002645E3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сначала изготавливают какие - то предметы и затем применяют их в процессе спортивных  видов деятельности. Таким образом, дошкольники осознают полезность своего труда. </w:t>
      </w:r>
    </w:p>
    <w:p w:rsidR="002E1ECD" w:rsidRPr="002645E3" w:rsidRDefault="002E1ECD" w:rsidP="002645E3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645E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 </w:t>
      </w:r>
      <w:r w:rsidRPr="002645E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Совместное оформление помещений ДОУ</w:t>
      </w:r>
      <w:r w:rsidRPr="002645E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В рекреациях, коридорах, лестничных пролетах, вестибюле детского сада традиционно оформляются тематические фотовыставки, фотоотчеты, экспозиции рисунков и поделок детей. Это позволяет воспитанникам реализовать свой творческий потенциал, а также познакомиться с работами и интересными делами других детей. </w:t>
      </w:r>
    </w:p>
    <w:p w:rsidR="002E1ECD" w:rsidRPr="002645E3" w:rsidRDefault="002E1ECD" w:rsidP="002645E3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645E3">
        <w:rPr>
          <w:rFonts w:ascii="Times New Roman" w:eastAsia="Times New Roman" w:hAnsi="Times New Roman" w:cs="Times New Roman"/>
          <w:sz w:val="24"/>
          <w:szCs w:val="24"/>
          <w:lang w:eastAsia="zh-CN"/>
        </w:rPr>
        <w:t>Есть спортивная площадка, спортивный зал, которые оснащены стандартным и нестандартным оборудованием, необходимым для комплексного развития ребёнка. Кроме этого в каждой возрастной группе оборудованы уголки двигательной активности, они также оснащены согласно возрасту всем необходимым оборудованием.</w:t>
      </w:r>
    </w:p>
    <w:p w:rsidR="00681B8C" w:rsidRDefault="00681B8C" w:rsidP="002645E3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E1ECD" w:rsidRDefault="002E1ECD" w:rsidP="002645E3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2645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3.4. Кадровое обеспечение воспитательного процесса</w:t>
      </w:r>
    </w:p>
    <w:p w:rsidR="00EB1C26" w:rsidRPr="002645E3" w:rsidRDefault="00EB1C26" w:rsidP="002645E3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E1ECD" w:rsidRPr="002645E3" w:rsidRDefault="002E1ECD" w:rsidP="002645E3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645E3">
        <w:rPr>
          <w:rFonts w:ascii="Times New Roman" w:eastAsia="Times New Roman" w:hAnsi="Times New Roman" w:cs="Times New Roman"/>
          <w:sz w:val="24"/>
          <w:szCs w:val="24"/>
          <w:lang w:eastAsia="zh-CN"/>
        </w:rPr>
        <w:t>Реализация Программы обеспечивается коллективом детского сада, в состав которого входят: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804"/>
        <w:gridCol w:w="817"/>
      </w:tblGrid>
      <w:tr w:rsidR="002E1ECD" w:rsidRPr="002645E3" w:rsidTr="0056014D">
        <w:tc>
          <w:tcPr>
            <w:tcW w:w="2376" w:type="dxa"/>
            <w:shd w:val="clear" w:color="auto" w:fill="auto"/>
          </w:tcPr>
          <w:p w:rsidR="002E1ECD" w:rsidRPr="002645E3" w:rsidRDefault="002E1ECD" w:rsidP="002645E3">
            <w:pPr>
              <w:suppressAutoHyphens/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2645E3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Должность</w:t>
            </w:r>
          </w:p>
        </w:tc>
        <w:tc>
          <w:tcPr>
            <w:tcW w:w="6804" w:type="dxa"/>
            <w:shd w:val="clear" w:color="auto" w:fill="auto"/>
          </w:tcPr>
          <w:p w:rsidR="002E1ECD" w:rsidRPr="002645E3" w:rsidRDefault="002E1ECD" w:rsidP="002645E3">
            <w:pPr>
              <w:suppressAutoHyphens/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2645E3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Функции воспитательного процесса</w:t>
            </w:r>
          </w:p>
        </w:tc>
        <w:tc>
          <w:tcPr>
            <w:tcW w:w="817" w:type="dxa"/>
            <w:shd w:val="clear" w:color="auto" w:fill="auto"/>
          </w:tcPr>
          <w:p w:rsidR="002E1ECD" w:rsidRPr="002645E3" w:rsidRDefault="002E1ECD" w:rsidP="002645E3">
            <w:pPr>
              <w:suppressAutoHyphens/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2645E3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Кол - </w:t>
            </w:r>
            <w:proofErr w:type="gramStart"/>
            <w:r w:rsidRPr="002645E3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во</w:t>
            </w:r>
            <w:proofErr w:type="gramEnd"/>
          </w:p>
        </w:tc>
      </w:tr>
      <w:tr w:rsidR="002E1ECD" w:rsidRPr="002645E3" w:rsidTr="0056014D">
        <w:tc>
          <w:tcPr>
            <w:tcW w:w="2376" w:type="dxa"/>
            <w:shd w:val="clear" w:color="auto" w:fill="auto"/>
          </w:tcPr>
          <w:p w:rsidR="002E1ECD" w:rsidRPr="002645E3" w:rsidRDefault="002E1ECD" w:rsidP="002645E3">
            <w:pPr>
              <w:suppressAutoHyphens/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2645E3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Заведующий ДОУ</w:t>
            </w:r>
          </w:p>
        </w:tc>
        <w:tc>
          <w:tcPr>
            <w:tcW w:w="6804" w:type="dxa"/>
            <w:shd w:val="clear" w:color="auto" w:fill="auto"/>
          </w:tcPr>
          <w:p w:rsidR="002E1ECD" w:rsidRPr="002645E3" w:rsidRDefault="002E1ECD" w:rsidP="002645E3">
            <w:pPr>
              <w:suppressAutoHyphens/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2645E3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Управляет воспитательной деятельностью на уровне ДОУ; создает условия, позволяющие педагогическому составу реализовать воспитательную деятельность; контролирует исполнение управленческих решений по воспитательной деятельности в ДОУ.</w:t>
            </w:r>
          </w:p>
        </w:tc>
        <w:tc>
          <w:tcPr>
            <w:tcW w:w="817" w:type="dxa"/>
            <w:shd w:val="clear" w:color="auto" w:fill="auto"/>
          </w:tcPr>
          <w:p w:rsidR="002E1ECD" w:rsidRPr="002645E3" w:rsidRDefault="002E1ECD" w:rsidP="002645E3">
            <w:pPr>
              <w:suppressAutoHyphens/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2645E3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2E1ECD" w:rsidRPr="002645E3" w:rsidTr="0056014D">
        <w:tc>
          <w:tcPr>
            <w:tcW w:w="2376" w:type="dxa"/>
            <w:shd w:val="clear" w:color="auto" w:fill="auto"/>
          </w:tcPr>
          <w:p w:rsidR="002E1ECD" w:rsidRPr="002645E3" w:rsidRDefault="002E1ECD" w:rsidP="002645E3">
            <w:pPr>
              <w:suppressAutoHyphens/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2645E3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Заместитель заведующего по ВМР</w:t>
            </w:r>
          </w:p>
        </w:tc>
        <w:tc>
          <w:tcPr>
            <w:tcW w:w="6804" w:type="dxa"/>
            <w:shd w:val="clear" w:color="auto" w:fill="auto"/>
          </w:tcPr>
          <w:p w:rsidR="002E1ECD" w:rsidRPr="002645E3" w:rsidRDefault="002E1ECD" w:rsidP="002645E3">
            <w:pPr>
              <w:suppressAutoHyphens/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2645E3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разрабатывает необходимые для организации воспитательной</w:t>
            </w:r>
            <w:proofErr w:type="gramEnd"/>
          </w:p>
          <w:p w:rsidR="002E1ECD" w:rsidRPr="002645E3" w:rsidRDefault="002E1ECD" w:rsidP="002645E3">
            <w:pPr>
              <w:suppressAutoHyphens/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2645E3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деятельности в ДОУ нормативные документы (положения,</w:t>
            </w:r>
            <w:proofErr w:type="gramEnd"/>
          </w:p>
          <w:p w:rsidR="002E1ECD" w:rsidRPr="002645E3" w:rsidRDefault="002E1ECD" w:rsidP="002645E3">
            <w:pPr>
              <w:suppressAutoHyphens/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2645E3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инструкции, должностные и функциональные обязанности,</w:t>
            </w:r>
          </w:p>
          <w:p w:rsidR="002E1ECD" w:rsidRPr="002645E3" w:rsidRDefault="002E1ECD" w:rsidP="002645E3">
            <w:pPr>
              <w:suppressAutoHyphens/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2645E3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проекты и программы воспитательной работы и др.); проводит анализ итогов воспитательной деятельности в ДОУ за учебный год; планирует воспитательную деятельность в ДОУ на учебный год, включая календарный план воспитательной работы на учебный год; регулирует воспитательную деятельность в ДОУ;</w:t>
            </w:r>
            <w:r w:rsidR="00681B8C" w:rsidRPr="002645E3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645E3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осуществляет мониторинг качества организации воспитательной деятельности в ДОУ.</w:t>
            </w:r>
          </w:p>
        </w:tc>
        <w:tc>
          <w:tcPr>
            <w:tcW w:w="817" w:type="dxa"/>
            <w:shd w:val="clear" w:color="auto" w:fill="auto"/>
          </w:tcPr>
          <w:p w:rsidR="002E1ECD" w:rsidRPr="002645E3" w:rsidRDefault="002E1ECD" w:rsidP="002645E3">
            <w:pPr>
              <w:suppressAutoHyphens/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2645E3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2E1ECD" w:rsidRPr="002645E3" w:rsidTr="0056014D">
        <w:tc>
          <w:tcPr>
            <w:tcW w:w="2376" w:type="dxa"/>
            <w:shd w:val="clear" w:color="auto" w:fill="auto"/>
          </w:tcPr>
          <w:p w:rsidR="002E1ECD" w:rsidRPr="002645E3" w:rsidRDefault="002E1ECD" w:rsidP="002645E3">
            <w:pPr>
              <w:suppressAutoHyphens/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2645E3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Методист</w:t>
            </w:r>
          </w:p>
        </w:tc>
        <w:tc>
          <w:tcPr>
            <w:tcW w:w="6804" w:type="dxa"/>
            <w:shd w:val="clear" w:color="auto" w:fill="auto"/>
          </w:tcPr>
          <w:p w:rsidR="002E1ECD" w:rsidRPr="002645E3" w:rsidRDefault="002E1ECD" w:rsidP="002645E3">
            <w:pPr>
              <w:suppressAutoHyphens/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2645E3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организует воспитательную деятельность в ДОУ; анализирует возможности имеющихся структур для организации воспитательной деятельности; планирует работу воспитательной деятельности; организует практическую работу в ДОУ в соответствии с календарным планом воспитательной работы.</w:t>
            </w:r>
          </w:p>
        </w:tc>
        <w:tc>
          <w:tcPr>
            <w:tcW w:w="817" w:type="dxa"/>
            <w:shd w:val="clear" w:color="auto" w:fill="auto"/>
          </w:tcPr>
          <w:p w:rsidR="002E1ECD" w:rsidRPr="002645E3" w:rsidRDefault="002E1ECD" w:rsidP="002645E3">
            <w:pPr>
              <w:suppressAutoHyphens/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2645E3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4</w:t>
            </w:r>
          </w:p>
        </w:tc>
      </w:tr>
      <w:tr w:rsidR="002E1ECD" w:rsidRPr="002645E3" w:rsidTr="0056014D">
        <w:tc>
          <w:tcPr>
            <w:tcW w:w="2376" w:type="dxa"/>
            <w:shd w:val="clear" w:color="auto" w:fill="auto"/>
          </w:tcPr>
          <w:p w:rsidR="002E1ECD" w:rsidRPr="002645E3" w:rsidRDefault="002E1ECD" w:rsidP="002645E3">
            <w:pPr>
              <w:suppressAutoHyphens/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2645E3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Воспитатель</w:t>
            </w:r>
          </w:p>
        </w:tc>
        <w:tc>
          <w:tcPr>
            <w:tcW w:w="6804" w:type="dxa"/>
            <w:shd w:val="clear" w:color="auto" w:fill="auto"/>
          </w:tcPr>
          <w:p w:rsidR="002E1ECD" w:rsidRPr="002645E3" w:rsidRDefault="002E1ECD" w:rsidP="002645E3">
            <w:pPr>
              <w:suppressAutoHyphens/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2645E3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осуществляет </w:t>
            </w:r>
            <w:proofErr w:type="spellStart"/>
            <w:r w:rsidRPr="002645E3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воспитательно</w:t>
            </w:r>
            <w:proofErr w:type="spellEnd"/>
            <w:r w:rsidRPr="002645E3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- образовательную деятельность</w:t>
            </w:r>
          </w:p>
          <w:p w:rsidR="002E1ECD" w:rsidRPr="002645E3" w:rsidRDefault="002E1ECD" w:rsidP="002645E3">
            <w:pPr>
              <w:suppressAutoHyphens/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2645E3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воспитанников, обеспечивая выполнение </w:t>
            </w:r>
            <w:proofErr w:type="gramStart"/>
            <w:r w:rsidRPr="002645E3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образовательной</w:t>
            </w:r>
            <w:proofErr w:type="gramEnd"/>
          </w:p>
          <w:p w:rsidR="002E1ECD" w:rsidRPr="002645E3" w:rsidRDefault="002E1ECD" w:rsidP="002645E3">
            <w:pPr>
              <w:suppressAutoHyphens/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2645E3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программы в соответствии с </w:t>
            </w:r>
            <w:proofErr w:type="gramStart"/>
            <w:r w:rsidRPr="002645E3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федеральным</w:t>
            </w:r>
            <w:proofErr w:type="gramEnd"/>
            <w:r w:rsidRPr="002645E3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государственным</w:t>
            </w:r>
          </w:p>
          <w:p w:rsidR="002E1ECD" w:rsidRPr="002645E3" w:rsidRDefault="002E1ECD" w:rsidP="002645E3">
            <w:pPr>
              <w:suppressAutoHyphens/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2645E3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образовательным стандартом дошкольного образования (ФГОС</w:t>
            </w:r>
            <w:proofErr w:type="gramEnd"/>
          </w:p>
          <w:p w:rsidR="002E1ECD" w:rsidRPr="002645E3" w:rsidRDefault="002E1ECD" w:rsidP="002645E3">
            <w:pPr>
              <w:suppressAutoHyphens/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2645E3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ДО) и годовым планом ДОУ; содействует созданию благоприятных условий для индивидуального развития и нравственного формирования личности воспитанников, вносит </w:t>
            </w:r>
            <w:r w:rsidRPr="002645E3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lastRenderedPageBreak/>
              <w:t>необходимые коррективы в систему воспитания; осуществляет изучения личности детей, их склонностей, интересов, индивидуальных способностей, содействует росту их познавательной мотивации, становлению их учебной самостоятельности, формированию компетентностей и развитию способностей в разных формах организации детской</w:t>
            </w:r>
            <w:proofErr w:type="gramEnd"/>
          </w:p>
          <w:p w:rsidR="002E1ECD" w:rsidRPr="002645E3" w:rsidRDefault="002E1ECD" w:rsidP="002645E3">
            <w:pPr>
              <w:suppressAutoHyphens/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2645E3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Деятельности; осуществляет наблюдение за поведением детей в период их адаптации в детском саду, создает благоприятные условия для легкой и быстрой адаптации. Создает благоприятную микросреду и морально – психологический климат для каждого ребенка; способствует развитию общения детей; помогает воспитаннику решать возникшие проблемы в общении с детьми в группе, педагогическими работниками, родителями (лицами, их заменяющими).</w:t>
            </w:r>
          </w:p>
        </w:tc>
        <w:tc>
          <w:tcPr>
            <w:tcW w:w="817" w:type="dxa"/>
            <w:shd w:val="clear" w:color="auto" w:fill="auto"/>
          </w:tcPr>
          <w:p w:rsidR="002E1ECD" w:rsidRPr="002645E3" w:rsidRDefault="002E1ECD" w:rsidP="002645E3">
            <w:pPr>
              <w:suppressAutoHyphens/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2645E3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lastRenderedPageBreak/>
              <w:t>86</w:t>
            </w:r>
          </w:p>
        </w:tc>
      </w:tr>
      <w:tr w:rsidR="002E1ECD" w:rsidRPr="002645E3" w:rsidTr="0056014D">
        <w:tc>
          <w:tcPr>
            <w:tcW w:w="2376" w:type="dxa"/>
            <w:shd w:val="clear" w:color="auto" w:fill="auto"/>
          </w:tcPr>
          <w:p w:rsidR="002E1ECD" w:rsidRPr="002645E3" w:rsidRDefault="002E1ECD" w:rsidP="002645E3">
            <w:pPr>
              <w:suppressAutoHyphens/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2645E3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lastRenderedPageBreak/>
              <w:t>Музыкальный</w:t>
            </w:r>
          </w:p>
          <w:p w:rsidR="002E1ECD" w:rsidRPr="002645E3" w:rsidRDefault="002E1ECD" w:rsidP="002645E3">
            <w:pPr>
              <w:suppressAutoHyphens/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2645E3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руководитель</w:t>
            </w:r>
          </w:p>
        </w:tc>
        <w:tc>
          <w:tcPr>
            <w:tcW w:w="6804" w:type="dxa"/>
            <w:shd w:val="clear" w:color="auto" w:fill="auto"/>
          </w:tcPr>
          <w:p w:rsidR="002E1ECD" w:rsidRPr="002645E3" w:rsidRDefault="002E1ECD" w:rsidP="002645E3">
            <w:pPr>
              <w:suppressAutoHyphens/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2645E3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осуществляет развитие музыкальных способностей и эмоциональной сферы, творческой деятельности воспитанников; деятельность по воспитанию, образованию и развитию воспитанников, обеспечивая выполнение общеобразовательной программы образовательной области «Художественно – эстетическое развитие» в соответствии с федеральным государственным образовательным стандартом;</w:t>
            </w:r>
          </w:p>
          <w:p w:rsidR="002E1ECD" w:rsidRPr="002645E3" w:rsidRDefault="002E1ECD" w:rsidP="002645E3">
            <w:pPr>
              <w:suppressAutoHyphens/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2645E3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тщательный присмотр за вверенными ему детьми в </w:t>
            </w:r>
            <w:proofErr w:type="gramStart"/>
            <w:r w:rsidRPr="002645E3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строгом</w:t>
            </w:r>
            <w:proofErr w:type="gramEnd"/>
          </w:p>
          <w:p w:rsidR="002E1ECD" w:rsidRPr="002645E3" w:rsidRDefault="002E1ECD" w:rsidP="002645E3">
            <w:pPr>
              <w:suppressAutoHyphens/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2645E3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соответствии</w:t>
            </w:r>
            <w:proofErr w:type="gramEnd"/>
            <w:r w:rsidRPr="002645E3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с требованиями инструкции по охране жизни и</w:t>
            </w:r>
          </w:p>
          <w:p w:rsidR="002E1ECD" w:rsidRPr="002645E3" w:rsidRDefault="002E1ECD" w:rsidP="002645E3">
            <w:pPr>
              <w:suppressAutoHyphens/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2645E3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здоровья детей в музыкальном зале; изучение индивидуальных способностей, склонностей и интересов детей в области музыкально – художественной деятельности и музыкального искусства; создание благоприятных условий для индивидуального развития и нравственного формирования личности воспитанников, содействие развитию музыкальности детей и способности эмоционально воспринимать музыку;</w:t>
            </w:r>
          </w:p>
          <w:p w:rsidR="002E1ECD" w:rsidRPr="002645E3" w:rsidRDefault="002E1ECD" w:rsidP="002645E3">
            <w:pPr>
              <w:suppressAutoHyphens/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2645E3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сотрудничество с детскими садами и социумом по вопросам</w:t>
            </w:r>
          </w:p>
          <w:p w:rsidR="002E1ECD" w:rsidRPr="002645E3" w:rsidRDefault="002E1ECD" w:rsidP="002645E3">
            <w:pPr>
              <w:suppressAutoHyphens/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2645E3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музыкального воспитания.</w:t>
            </w:r>
          </w:p>
        </w:tc>
        <w:tc>
          <w:tcPr>
            <w:tcW w:w="817" w:type="dxa"/>
            <w:shd w:val="clear" w:color="auto" w:fill="auto"/>
          </w:tcPr>
          <w:p w:rsidR="002E1ECD" w:rsidRPr="002645E3" w:rsidRDefault="002E1ECD" w:rsidP="002645E3">
            <w:pPr>
              <w:suppressAutoHyphens/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2645E3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6</w:t>
            </w:r>
          </w:p>
        </w:tc>
      </w:tr>
      <w:tr w:rsidR="002E1ECD" w:rsidRPr="002645E3" w:rsidTr="0056014D">
        <w:tc>
          <w:tcPr>
            <w:tcW w:w="2376" w:type="dxa"/>
            <w:shd w:val="clear" w:color="auto" w:fill="auto"/>
          </w:tcPr>
          <w:p w:rsidR="002E1ECD" w:rsidRPr="002645E3" w:rsidRDefault="002E1ECD" w:rsidP="002645E3">
            <w:pPr>
              <w:suppressAutoHyphens/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2645E3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Инструктор по ФИЗО</w:t>
            </w:r>
          </w:p>
        </w:tc>
        <w:tc>
          <w:tcPr>
            <w:tcW w:w="6804" w:type="dxa"/>
            <w:shd w:val="clear" w:color="auto" w:fill="auto"/>
          </w:tcPr>
          <w:p w:rsidR="002E1ECD" w:rsidRPr="002645E3" w:rsidRDefault="002E1ECD" w:rsidP="002645E3">
            <w:pPr>
              <w:suppressAutoHyphens/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2645E3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организует и проводит с участием педагогических работников и родителей (лиц, их заменяющих) физкультурно – спортивные </w:t>
            </w:r>
            <w:proofErr w:type="gramEnd"/>
          </w:p>
          <w:p w:rsidR="002E1ECD" w:rsidRPr="002645E3" w:rsidRDefault="002E1ECD" w:rsidP="002645E3">
            <w:pPr>
              <w:suppressAutoHyphens/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2645E3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праздники, соревнования, дни здоровья и другие мероприятия</w:t>
            </w:r>
          </w:p>
          <w:p w:rsidR="002E1ECD" w:rsidRPr="002645E3" w:rsidRDefault="002E1ECD" w:rsidP="002645E3">
            <w:pPr>
              <w:suppressAutoHyphens/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2645E3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оздоровительного характера; осуществляет просветительскую работу среди родителей (лиц, их заменяющих) воспитанников, педагогических работников в области физической культуры с привлечением соответствующих специалистов; определяет содержание занятий с учетом возраста, подготовленности, индивидуальных и психофизических особенностей, интересов воспитанников; ведет работу по привитию воспитанникам навыков выполнения физических упражнений, обучает детей их технике, формирует их нравственно-волевые качества;</w:t>
            </w:r>
            <w:proofErr w:type="gramEnd"/>
            <w:r w:rsidRPr="002645E3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обеспечивает безопасность воспитанников при проведении</w:t>
            </w:r>
          </w:p>
          <w:p w:rsidR="002E1ECD" w:rsidRPr="002645E3" w:rsidRDefault="002E1ECD" w:rsidP="002645E3">
            <w:pPr>
              <w:suppressAutoHyphens/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2645E3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lastRenderedPageBreak/>
              <w:t>физических и спортивных занятий, оказывает им первую</w:t>
            </w:r>
          </w:p>
          <w:p w:rsidR="002E1ECD" w:rsidRPr="002645E3" w:rsidRDefault="002E1ECD" w:rsidP="002645E3">
            <w:pPr>
              <w:suppressAutoHyphens/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2645E3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доврачебную помощь; постоянно следит за соблюдением санитарно – гигиенических норм и состоянием помещений; совместно с медицинскими работниками контролирует</w:t>
            </w:r>
          </w:p>
          <w:p w:rsidR="002E1ECD" w:rsidRPr="002645E3" w:rsidRDefault="002E1ECD" w:rsidP="002645E3">
            <w:pPr>
              <w:suppressAutoHyphens/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2645E3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состояние здоровья воспитанников и регулирует их физическую нагрузку, ведет мониторинг качества оздоровительной работы в образовательном учреждении с использованием электронных форм учета показателей здоровья и физических нагрузок; консультирует и координирует деятельность педагогических работников по вопросам теории и практики физического воспитания воспитанников.</w:t>
            </w:r>
          </w:p>
        </w:tc>
        <w:tc>
          <w:tcPr>
            <w:tcW w:w="817" w:type="dxa"/>
            <w:shd w:val="clear" w:color="auto" w:fill="auto"/>
          </w:tcPr>
          <w:p w:rsidR="002E1ECD" w:rsidRPr="002645E3" w:rsidRDefault="002E1ECD" w:rsidP="002645E3">
            <w:pPr>
              <w:suppressAutoHyphens/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2645E3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lastRenderedPageBreak/>
              <w:t>4</w:t>
            </w:r>
          </w:p>
        </w:tc>
      </w:tr>
      <w:tr w:rsidR="002E1ECD" w:rsidRPr="002645E3" w:rsidTr="0056014D">
        <w:tc>
          <w:tcPr>
            <w:tcW w:w="2376" w:type="dxa"/>
            <w:shd w:val="clear" w:color="auto" w:fill="auto"/>
          </w:tcPr>
          <w:p w:rsidR="002E1ECD" w:rsidRPr="002645E3" w:rsidRDefault="002E1ECD" w:rsidP="002645E3">
            <w:pPr>
              <w:suppressAutoHyphens/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2645E3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lastRenderedPageBreak/>
              <w:t>Помощник воспитателя</w:t>
            </w:r>
          </w:p>
        </w:tc>
        <w:tc>
          <w:tcPr>
            <w:tcW w:w="6804" w:type="dxa"/>
            <w:shd w:val="clear" w:color="auto" w:fill="auto"/>
          </w:tcPr>
          <w:p w:rsidR="002E1ECD" w:rsidRPr="002645E3" w:rsidRDefault="002E1ECD" w:rsidP="002645E3">
            <w:pPr>
              <w:suppressAutoHyphens/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2645E3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под руководством воспитателя осуществляет повседневную работу, обеспечивающую создание условий для социально – психологической реабилитации, социальной и трудовой адаптации воспитанников; совместно с медицинскими работниками и под руководством воспитателя обеспечивает сохранение и укрепление здоровья детей, проведение мероприятий, способствующих их психофизическому развитию, соблюдению ими распорядка дня; организует с учетом возраста детей работу по самообслуживанию, соблюдению ими требований охраны труда, оказывает им необходимую помощь по привитию санитарно – гигиенических навыков; участвует в работе по профилактике отклоняющегося</w:t>
            </w:r>
          </w:p>
          <w:p w:rsidR="002E1ECD" w:rsidRPr="002645E3" w:rsidRDefault="002E1ECD" w:rsidP="002645E3">
            <w:pPr>
              <w:suppressAutoHyphens/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2645E3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поведения, вредных привычек у детей.</w:t>
            </w:r>
          </w:p>
        </w:tc>
        <w:tc>
          <w:tcPr>
            <w:tcW w:w="817" w:type="dxa"/>
            <w:shd w:val="clear" w:color="auto" w:fill="auto"/>
          </w:tcPr>
          <w:p w:rsidR="002E1ECD" w:rsidRPr="002645E3" w:rsidRDefault="002E1ECD" w:rsidP="002645E3">
            <w:pPr>
              <w:suppressAutoHyphens/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2645E3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44</w:t>
            </w:r>
          </w:p>
        </w:tc>
      </w:tr>
    </w:tbl>
    <w:p w:rsidR="00C3088B" w:rsidRPr="002645E3" w:rsidRDefault="00C3088B" w:rsidP="002645E3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E1ECD" w:rsidRPr="002645E3" w:rsidRDefault="002E1ECD" w:rsidP="002645E3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2645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3.5. Нормативно-методическое обеспечение реализации Программы воспитания</w:t>
      </w:r>
    </w:p>
    <w:p w:rsidR="002645E3" w:rsidRPr="002645E3" w:rsidRDefault="002645E3" w:rsidP="002645E3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E1ECD" w:rsidRPr="002645E3" w:rsidRDefault="002E1ECD" w:rsidP="002645E3">
      <w:pPr>
        <w:tabs>
          <w:tab w:val="right" w:pos="709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645E3">
        <w:rPr>
          <w:rFonts w:ascii="Times New Roman" w:eastAsia="Times New Roman" w:hAnsi="Times New Roman" w:cs="Times New Roman"/>
          <w:sz w:val="24"/>
          <w:szCs w:val="24"/>
          <w:lang w:eastAsia="zh-CN"/>
        </w:rPr>
        <w:t>Нормативно – методическое обеспечение реализации Программы воспитания представляет собой перечень локальных правовых документов ДОУ, в которые вносятся изменения после принятия Рабочей программы воспитания МАДОУ «Компас» г. Перми:</w:t>
      </w:r>
    </w:p>
    <w:p w:rsidR="002E1ECD" w:rsidRPr="002645E3" w:rsidRDefault="002E1ECD" w:rsidP="002645E3">
      <w:pPr>
        <w:tabs>
          <w:tab w:val="right" w:pos="709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645E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- Основная общеобразовательная программа дошкольного образования МАДОУ «Компас» г. Перми; </w:t>
      </w:r>
    </w:p>
    <w:p w:rsidR="002E1ECD" w:rsidRPr="002645E3" w:rsidRDefault="002E1ECD" w:rsidP="002645E3">
      <w:pPr>
        <w:tabs>
          <w:tab w:val="right" w:pos="709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645E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Программа развития МАДОУ «Компас» г. Перми на 2020 – 2023 </w:t>
      </w:r>
      <w:proofErr w:type="spellStart"/>
      <w:r w:rsidRPr="002645E3">
        <w:rPr>
          <w:rFonts w:ascii="Times New Roman" w:eastAsia="Times New Roman" w:hAnsi="Times New Roman" w:cs="Times New Roman"/>
          <w:sz w:val="24"/>
          <w:szCs w:val="24"/>
          <w:lang w:eastAsia="zh-CN"/>
        </w:rPr>
        <w:t>г.</w:t>
      </w:r>
      <w:proofErr w:type="gramStart"/>
      <w:r w:rsidRPr="002645E3">
        <w:rPr>
          <w:rFonts w:ascii="Times New Roman" w:eastAsia="Times New Roman" w:hAnsi="Times New Roman" w:cs="Times New Roman"/>
          <w:sz w:val="24"/>
          <w:szCs w:val="24"/>
          <w:lang w:eastAsia="zh-CN"/>
        </w:rPr>
        <w:t>г</w:t>
      </w:r>
      <w:proofErr w:type="spellEnd"/>
      <w:proofErr w:type="gramEnd"/>
      <w:r w:rsidRPr="002645E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.; </w:t>
      </w:r>
    </w:p>
    <w:p w:rsidR="002E1ECD" w:rsidRPr="002645E3" w:rsidRDefault="002E1ECD" w:rsidP="002645E3">
      <w:pPr>
        <w:tabs>
          <w:tab w:val="right" w:pos="709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645E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Рабочая программа воспитания МАДОУ «Компас» г. Перми; </w:t>
      </w:r>
    </w:p>
    <w:p w:rsidR="002E1ECD" w:rsidRPr="002645E3" w:rsidRDefault="002E1ECD" w:rsidP="002645E3">
      <w:pPr>
        <w:tabs>
          <w:tab w:val="right" w:pos="709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645E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Календарный план воспитательной работы на учебный год; </w:t>
      </w:r>
    </w:p>
    <w:p w:rsidR="002E1ECD" w:rsidRPr="002645E3" w:rsidRDefault="002E1ECD" w:rsidP="002645E3">
      <w:pPr>
        <w:tabs>
          <w:tab w:val="right" w:pos="709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645E3">
        <w:rPr>
          <w:rFonts w:ascii="Times New Roman" w:eastAsia="Times New Roman" w:hAnsi="Times New Roman" w:cs="Times New Roman"/>
          <w:sz w:val="24"/>
          <w:szCs w:val="24"/>
          <w:lang w:eastAsia="zh-CN"/>
        </w:rPr>
        <w:t>- План работы на учебный год.</w:t>
      </w:r>
    </w:p>
    <w:p w:rsidR="002E1ECD" w:rsidRPr="002645E3" w:rsidRDefault="002E1ECD" w:rsidP="002645E3">
      <w:pPr>
        <w:tabs>
          <w:tab w:val="right" w:pos="709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E1ECD" w:rsidRPr="002645E3" w:rsidRDefault="002E1ECD" w:rsidP="002645E3">
      <w:pPr>
        <w:keepNext/>
        <w:keepLines/>
        <w:suppressAutoHyphens/>
        <w:spacing w:after="0"/>
        <w:jc w:val="center"/>
        <w:outlineLvl w:val="0"/>
        <w:rPr>
          <w:rFonts w:ascii="Times New Roman" w:eastAsia="Times New Roman" w:hAnsi="Times New Roman" w:cs="Times New Roman"/>
          <w:color w:val="2F5496"/>
          <w:sz w:val="24"/>
          <w:szCs w:val="24"/>
          <w:lang w:eastAsia="zh-CN"/>
        </w:rPr>
      </w:pPr>
      <w:r w:rsidRPr="002645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3.6. Особые требования к условиям, обеспечивающим достижение планируемых личностных результатов в работе с особыми категориями детей</w:t>
      </w:r>
    </w:p>
    <w:p w:rsidR="002E1ECD" w:rsidRPr="002645E3" w:rsidRDefault="002E1ECD" w:rsidP="002645E3">
      <w:pPr>
        <w:suppressAutoHyphens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2E1ECD" w:rsidRPr="002645E3" w:rsidRDefault="002E1ECD" w:rsidP="002645E3">
      <w:pPr>
        <w:tabs>
          <w:tab w:val="left" w:pos="709"/>
          <w:tab w:val="left" w:pos="993"/>
        </w:tabs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645E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Инклюзия (дословно – «включение») – это готовность образовательной системы принять любого ребенка независимо от его индивидуальных особенностей (психофизиологических, социальных, психологических, этнокультурных, национальных, религиозных и др.) и обеспечить ему оптимальную социальную ситуацию развития. </w:t>
      </w:r>
    </w:p>
    <w:p w:rsidR="002E1ECD" w:rsidRPr="002645E3" w:rsidRDefault="002E1ECD" w:rsidP="002645E3">
      <w:pPr>
        <w:tabs>
          <w:tab w:val="left" w:pos="709"/>
          <w:tab w:val="left" w:pos="993"/>
        </w:tabs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2645E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 xml:space="preserve">Инклюзия является ценностной основой уклада ДОУ и основанием для проектирования воспитывающих сред, деятельностей и событий. </w:t>
      </w:r>
    </w:p>
    <w:p w:rsidR="002E1ECD" w:rsidRPr="002645E3" w:rsidRDefault="002E1ECD" w:rsidP="002645E3">
      <w:pPr>
        <w:tabs>
          <w:tab w:val="left" w:pos="709"/>
          <w:tab w:val="left" w:pos="993"/>
        </w:tabs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2645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На уровне уклада</w:t>
      </w:r>
      <w:r w:rsidRPr="002645E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: ДОУ инклюзивное образование – это норма для воспитания, реализующая такие </w:t>
      </w:r>
      <w:proofErr w:type="spellStart"/>
      <w:proofErr w:type="gramStart"/>
      <w:r w:rsidRPr="002645E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социо</w:t>
      </w:r>
      <w:proofErr w:type="spellEnd"/>
      <w:r w:rsidRPr="002645E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- культурные</w:t>
      </w:r>
      <w:proofErr w:type="gramEnd"/>
      <w:r w:rsidRPr="002645E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ценности, как забота, принятие, взаимоуважение, взаимопомощь, совместность, сопричастность, социальная ответственность. Эти ценности должны разделяться всеми участниками образовательных отношений в ДОУ. </w:t>
      </w:r>
    </w:p>
    <w:p w:rsidR="002E1ECD" w:rsidRPr="002645E3" w:rsidRDefault="002E1ECD" w:rsidP="002645E3">
      <w:pPr>
        <w:tabs>
          <w:tab w:val="left" w:pos="709"/>
          <w:tab w:val="left" w:pos="993"/>
        </w:tabs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2645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На уровне воспитывающих сред</w:t>
      </w:r>
      <w:r w:rsidRPr="002645E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: РППС строится как максимально доступная для детей с ОВЗ; событийная воспитывающая среда ДОУ обеспечивает возможность включения каждого ребенка в различные формы жизни детского сообщества; рукотворная воспитывающая среда обеспечивает возможность демонстрации уникальности достижений каждого ребенка. </w:t>
      </w:r>
    </w:p>
    <w:p w:rsidR="002E1ECD" w:rsidRPr="002645E3" w:rsidRDefault="002E1ECD" w:rsidP="002645E3">
      <w:pPr>
        <w:tabs>
          <w:tab w:val="left" w:pos="709"/>
          <w:tab w:val="left" w:pos="993"/>
        </w:tabs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2645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На уровне общности</w:t>
      </w:r>
      <w:r w:rsidRPr="002645E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: формируются условия освоения социальных ролей, ответственности и самостоятельности, сопричастности к реализации целей и смыслов сообщества, приобретается опыт развития отношений между детьми, родителями, воспитателями. Детская и детско – взрослая общность в инклюзивном образовании развиваются на принципах заботы, взаимоуважения и сотрудничества в совместной деятельности. </w:t>
      </w:r>
    </w:p>
    <w:p w:rsidR="002E1ECD" w:rsidRPr="002645E3" w:rsidRDefault="002E1ECD" w:rsidP="002645E3">
      <w:pPr>
        <w:tabs>
          <w:tab w:val="left" w:pos="709"/>
          <w:tab w:val="left" w:pos="993"/>
        </w:tabs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2645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На уровне деятельностей</w:t>
      </w:r>
      <w:r w:rsidRPr="002645E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: педагогическое проектирование совместной деятельности в разновозрастных группах, в малых группах детей, в детско – родительских группах обеспечивает условия освоения доступных навыков, формирует опыт работы в команде, развивает активность и ответственность каждого ребенка в социальной ситуации его развития. </w:t>
      </w:r>
    </w:p>
    <w:p w:rsidR="002E1ECD" w:rsidRPr="002645E3" w:rsidRDefault="002E1ECD" w:rsidP="002645E3">
      <w:pPr>
        <w:tabs>
          <w:tab w:val="left" w:pos="709"/>
          <w:tab w:val="left" w:pos="993"/>
        </w:tabs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2645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На уровне событий</w:t>
      </w:r>
      <w:r w:rsidRPr="002645E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: проектирование педагогами ритмов жизни,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группы, формирует личностный опыт, развивает самооценку и уверенность ребенка в своих силах. Событийная организация должна обеспечить переживание ребенком опыта самостоятельности, счастья и свободы в коллективе детей и взрослых. </w:t>
      </w:r>
    </w:p>
    <w:p w:rsidR="002E1ECD" w:rsidRPr="002645E3" w:rsidRDefault="002E1ECD" w:rsidP="002645E3">
      <w:pPr>
        <w:tabs>
          <w:tab w:val="left" w:pos="709"/>
          <w:tab w:val="left" w:pos="993"/>
        </w:tabs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645E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 работу с детьми данной категории включаются сотрудники образовательного учреждения, администрация и специалисты ДОУ: заведующий, методист, медработник, воспитатели, педагог-психолог, учителя-логопеды, инструктор по физической культуре, музыкальные руководители, которые способствуют созданию условий и благоприятного микроклимата в ДОУ, для облегчения адаптации детей с ОВЗ и детей-инвалидов, и их успешной социализации. Осуществляют индивидуальный подход к детям при организации </w:t>
      </w:r>
      <w:proofErr w:type="spellStart"/>
      <w:r w:rsidRPr="002645E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воспитательно</w:t>
      </w:r>
      <w:proofErr w:type="spellEnd"/>
      <w:r w:rsidRPr="002645E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– образовательного процесса.</w:t>
      </w:r>
    </w:p>
    <w:p w:rsidR="002E1ECD" w:rsidRPr="002645E3" w:rsidRDefault="002E1ECD" w:rsidP="002645E3">
      <w:pPr>
        <w:tabs>
          <w:tab w:val="left" w:pos="709"/>
          <w:tab w:val="left" w:pos="993"/>
        </w:tabs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2E1ECD" w:rsidRPr="002645E3" w:rsidRDefault="00210666" w:rsidP="002645E3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2645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3.7. К</w:t>
      </w:r>
      <w:r w:rsidR="002E1ECD" w:rsidRPr="002645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алендарный план воспитательной работы</w:t>
      </w:r>
    </w:p>
    <w:p w:rsidR="00210666" w:rsidRPr="002645E3" w:rsidRDefault="00210666" w:rsidP="002645E3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645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МАДОУ «Компас» г. Перми на 2021-2022 учебный год.</w:t>
      </w:r>
    </w:p>
    <w:p w:rsidR="002E1ECD" w:rsidRPr="002645E3" w:rsidRDefault="002E1ECD" w:rsidP="002645E3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2126"/>
        <w:gridCol w:w="142"/>
        <w:gridCol w:w="2977"/>
        <w:gridCol w:w="2409"/>
      </w:tblGrid>
      <w:tr w:rsidR="00447031" w:rsidRPr="002645E3" w:rsidTr="00E818E8">
        <w:trPr>
          <w:trHeight w:val="755"/>
        </w:trPr>
        <w:tc>
          <w:tcPr>
            <w:tcW w:w="1276" w:type="dxa"/>
            <w:shd w:val="clear" w:color="auto" w:fill="auto"/>
          </w:tcPr>
          <w:p w:rsidR="00447031" w:rsidRPr="002645E3" w:rsidRDefault="00447031" w:rsidP="002645E3">
            <w:pPr>
              <w:tabs>
                <w:tab w:val="left" w:pos="2019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645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Возраст</w:t>
            </w:r>
          </w:p>
        </w:tc>
        <w:tc>
          <w:tcPr>
            <w:tcW w:w="1276" w:type="dxa"/>
          </w:tcPr>
          <w:p w:rsidR="00447031" w:rsidRPr="002645E3" w:rsidRDefault="00447031" w:rsidP="002645E3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645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Время</w:t>
            </w:r>
          </w:p>
        </w:tc>
        <w:tc>
          <w:tcPr>
            <w:tcW w:w="2126" w:type="dxa"/>
            <w:shd w:val="clear" w:color="auto" w:fill="auto"/>
          </w:tcPr>
          <w:p w:rsidR="00447031" w:rsidRPr="002645E3" w:rsidRDefault="00447031" w:rsidP="002645E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645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«Сетевые» мероприятия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447031" w:rsidRPr="002645E3" w:rsidRDefault="00447031" w:rsidP="002645E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645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Воспитательные события </w:t>
            </w:r>
            <w:r w:rsidRPr="002645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br/>
              <w:t>(крупные мероприятия)</w:t>
            </w:r>
          </w:p>
        </w:tc>
        <w:tc>
          <w:tcPr>
            <w:tcW w:w="2409" w:type="dxa"/>
            <w:shd w:val="clear" w:color="auto" w:fill="auto"/>
          </w:tcPr>
          <w:p w:rsidR="00447031" w:rsidRPr="002645E3" w:rsidRDefault="00447031" w:rsidP="002645E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645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Индивидуальные мероприятия</w:t>
            </w:r>
          </w:p>
        </w:tc>
      </w:tr>
      <w:tr w:rsidR="00F2514E" w:rsidRPr="002645E3" w:rsidTr="00CA308B">
        <w:trPr>
          <w:trHeight w:val="342"/>
        </w:trPr>
        <w:tc>
          <w:tcPr>
            <w:tcW w:w="10206" w:type="dxa"/>
            <w:gridSpan w:val="6"/>
            <w:shd w:val="clear" w:color="auto" w:fill="auto"/>
          </w:tcPr>
          <w:p w:rsidR="00F2514E" w:rsidRPr="002645E3" w:rsidRDefault="00CA308B" w:rsidP="002645E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2645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Духовно - нравственное воспитание личности гражданина России</w:t>
            </w:r>
          </w:p>
        </w:tc>
      </w:tr>
      <w:tr w:rsidR="00CA308B" w:rsidRPr="002645E3" w:rsidTr="00E818E8">
        <w:trPr>
          <w:trHeight w:val="147"/>
        </w:trPr>
        <w:tc>
          <w:tcPr>
            <w:tcW w:w="1276" w:type="dxa"/>
            <w:shd w:val="clear" w:color="auto" w:fill="auto"/>
          </w:tcPr>
          <w:p w:rsidR="00CA308B" w:rsidRPr="002645E3" w:rsidRDefault="00CA308B" w:rsidP="002645E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45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3-7</w:t>
            </w:r>
          </w:p>
        </w:tc>
        <w:tc>
          <w:tcPr>
            <w:tcW w:w="1276" w:type="dxa"/>
          </w:tcPr>
          <w:p w:rsidR="00CA308B" w:rsidRPr="002645E3" w:rsidRDefault="00CA308B" w:rsidP="002645E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45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сентябрь</w:t>
            </w:r>
          </w:p>
        </w:tc>
        <w:tc>
          <w:tcPr>
            <w:tcW w:w="2126" w:type="dxa"/>
            <w:shd w:val="clear" w:color="auto" w:fill="auto"/>
          </w:tcPr>
          <w:p w:rsidR="00CA308B" w:rsidRPr="002645E3" w:rsidRDefault="00CA308B" w:rsidP="002645E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CA308B" w:rsidRPr="002645E3" w:rsidRDefault="00CA308B" w:rsidP="002645E3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45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Конкурс рисунков, посвященных дню пожилого человека</w:t>
            </w:r>
          </w:p>
        </w:tc>
        <w:tc>
          <w:tcPr>
            <w:tcW w:w="2409" w:type="dxa"/>
            <w:shd w:val="clear" w:color="auto" w:fill="auto"/>
          </w:tcPr>
          <w:p w:rsidR="00CA308B" w:rsidRPr="002645E3" w:rsidRDefault="00CA308B" w:rsidP="002645E3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47031" w:rsidRPr="002645E3" w:rsidTr="00E818E8">
        <w:trPr>
          <w:trHeight w:val="147"/>
        </w:trPr>
        <w:tc>
          <w:tcPr>
            <w:tcW w:w="1276" w:type="dxa"/>
            <w:shd w:val="clear" w:color="auto" w:fill="auto"/>
          </w:tcPr>
          <w:p w:rsidR="00447031" w:rsidRPr="002645E3" w:rsidRDefault="00447031" w:rsidP="002645E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45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3-4 года</w:t>
            </w:r>
          </w:p>
        </w:tc>
        <w:tc>
          <w:tcPr>
            <w:tcW w:w="1276" w:type="dxa"/>
          </w:tcPr>
          <w:p w:rsidR="00447031" w:rsidRPr="002645E3" w:rsidRDefault="00E818E8" w:rsidP="002645E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45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сентябрь</w:t>
            </w:r>
          </w:p>
        </w:tc>
        <w:tc>
          <w:tcPr>
            <w:tcW w:w="2126" w:type="dxa"/>
            <w:shd w:val="clear" w:color="auto" w:fill="auto"/>
          </w:tcPr>
          <w:p w:rsidR="00447031" w:rsidRPr="002645E3" w:rsidRDefault="00447031" w:rsidP="002645E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45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Акции «Сделай доброе дело».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447031" w:rsidRPr="002645E3" w:rsidRDefault="00447031" w:rsidP="002645E3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45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Фотовыставка «Радуга эмоций».</w:t>
            </w:r>
          </w:p>
          <w:p w:rsidR="00447031" w:rsidRPr="002645E3" w:rsidRDefault="00447031" w:rsidP="002645E3">
            <w:pPr>
              <w:widowControl w:val="0"/>
              <w:suppressAutoHyphens/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2645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Выставка работ «Добрые слова – хорошие поступки».</w:t>
            </w:r>
          </w:p>
        </w:tc>
        <w:tc>
          <w:tcPr>
            <w:tcW w:w="2409" w:type="dxa"/>
            <w:shd w:val="clear" w:color="auto" w:fill="auto"/>
          </w:tcPr>
          <w:p w:rsidR="00447031" w:rsidRPr="002645E3" w:rsidRDefault="00447031" w:rsidP="002645E3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2645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Мультрадуга</w:t>
            </w:r>
            <w:proofErr w:type="spellEnd"/>
            <w:r w:rsidRPr="002645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</w:tr>
      <w:tr w:rsidR="00447031" w:rsidRPr="002645E3" w:rsidTr="00E818E8">
        <w:trPr>
          <w:trHeight w:val="265"/>
        </w:trPr>
        <w:tc>
          <w:tcPr>
            <w:tcW w:w="1276" w:type="dxa"/>
            <w:shd w:val="clear" w:color="auto" w:fill="auto"/>
          </w:tcPr>
          <w:p w:rsidR="00447031" w:rsidRPr="002645E3" w:rsidRDefault="00447031" w:rsidP="002645E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45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4-5 лет</w:t>
            </w:r>
          </w:p>
        </w:tc>
        <w:tc>
          <w:tcPr>
            <w:tcW w:w="1276" w:type="dxa"/>
          </w:tcPr>
          <w:p w:rsidR="00447031" w:rsidRPr="002645E3" w:rsidRDefault="00E818E8" w:rsidP="002645E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45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октябрь</w:t>
            </w:r>
          </w:p>
        </w:tc>
        <w:tc>
          <w:tcPr>
            <w:tcW w:w="2126" w:type="dxa"/>
            <w:shd w:val="clear" w:color="auto" w:fill="auto"/>
          </w:tcPr>
          <w:p w:rsidR="00447031" w:rsidRPr="002645E3" w:rsidRDefault="00447031" w:rsidP="002645E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45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Акция «Поделись улыбкой с миром» (совместно с СОШ).</w:t>
            </w:r>
          </w:p>
          <w:p w:rsidR="00447031" w:rsidRPr="002645E3" w:rsidRDefault="00447031" w:rsidP="002645E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447031" w:rsidRPr="002645E3" w:rsidRDefault="00447031" w:rsidP="002645E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45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КОП «Мастерские добрых дел».</w:t>
            </w:r>
          </w:p>
          <w:p w:rsidR="00447031" w:rsidRPr="002645E3" w:rsidRDefault="00447031" w:rsidP="002645E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45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Конкурс-выставка самодельных книжек-малышек «Моя любимая книжка».</w:t>
            </w:r>
          </w:p>
        </w:tc>
        <w:tc>
          <w:tcPr>
            <w:tcW w:w="2409" w:type="dxa"/>
            <w:shd w:val="clear" w:color="auto" w:fill="auto"/>
          </w:tcPr>
          <w:p w:rsidR="00447031" w:rsidRPr="002645E3" w:rsidRDefault="00447031" w:rsidP="002645E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45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Тематический день «День любимой игрушки».</w:t>
            </w:r>
          </w:p>
        </w:tc>
      </w:tr>
      <w:tr w:rsidR="00447031" w:rsidRPr="002645E3" w:rsidTr="00E818E8">
        <w:trPr>
          <w:trHeight w:val="147"/>
        </w:trPr>
        <w:tc>
          <w:tcPr>
            <w:tcW w:w="1276" w:type="dxa"/>
            <w:shd w:val="clear" w:color="auto" w:fill="auto"/>
          </w:tcPr>
          <w:p w:rsidR="00447031" w:rsidRPr="002645E3" w:rsidRDefault="00447031" w:rsidP="002645E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45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5-6 лет</w:t>
            </w:r>
          </w:p>
        </w:tc>
        <w:tc>
          <w:tcPr>
            <w:tcW w:w="1276" w:type="dxa"/>
          </w:tcPr>
          <w:p w:rsidR="00447031" w:rsidRPr="002645E3" w:rsidRDefault="00E818E8" w:rsidP="002645E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45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ноябрь </w:t>
            </w:r>
          </w:p>
        </w:tc>
        <w:tc>
          <w:tcPr>
            <w:tcW w:w="2126" w:type="dxa"/>
            <w:shd w:val="clear" w:color="auto" w:fill="auto"/>
          </w:tcPr>
          <w:p w:rsidR="00447031" w:rsidRPr="002645E3" w:rsidRDefault="00447031" w:rsidP="002645E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2645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Флешмоб</w:t>
            </w:r>
            <w:proofErr w:type="spellEnd"/>
            <w:r w:rsidRPr="002645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«Дари добро».</w:t>
            </w:r>
          </w:p>
          <w:p w:rsidR="00447031" w:rsidRPr="002645E3" w:rsidRDefault="00447031" w:rsidP="002645E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45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Организация театральных постановок для  малышей и детей начальной школы + видеозаписи для детей, не посещающих ДОУ.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447031" w:rsidRPr="002645E3" w:rsidRDefault="00447031" w:rsidP="002645E3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zh-CN"/>
              </w:rPr>
            </w:pPr>
            <w:r w:rsidRPr="002645E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zh-CN"/>
              </w:rPr>
              <w:t>Акция «День Улыбки».</w:t>
            </w:r>
          </w:p>
          <w:p w:rsidR="00447031" w:rsidRPr="002645E3" w:rsidRDefault="00447031" w:rsidP="002645E3">
            <w:pPr>
              <w:widowControl w:val="0"/>
              <w:suppressAutoHyphens/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2645E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zh-CN"/>
              </w:rPr>
              <w:t xml:space="preserve">Акция «Радуга настроения». </w:t>
            </w:r>
          </w:p>
        </w:tc>
        <w:tc>
          <w:tcPr>
            <w:tcW w:w="2409" w:type="dxa"/>
            <w:shd w:val="clear" w:color="auto" w:fill="auto"/>
          </w:tcPr>
          <w:p w:rsidR="00447031" w:rsidRPr="002645E3" w:rsidRDefault="00447031" w:rsidP="002645E3">
            <w:pPr>
              <w:widowControl w:val="0"/>
              <w:suppressAutoHyphens/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2645E3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Конкурс-выставка самодельных книг «Сказания о Земле Пермской».</w:t>
            </w:r>
          </w:p>
          <w:p w:rsidR="00447031" w:rsidRPr="002645E3" w:rsidRDefault="00447031" w:rsidP="002645E3">
            <w:pPr>
              <w:widowControl w:val="0"/>
              <w:suppressAutoHyphens/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2645E3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Фотовыставка «В мире доброты».</w:t>
            </w:r>
          </w:p>
          <w:p w:rsidR="00447031" w:rsidRPr="002645E3" w:rsidRDefault="00447031" w:rsidP="002645E3">
            <w:pPr>
              <w:widowControl w:val="0"/>
              <w:suppressAutoHyphens/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2645E3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Виртуальные экскурсии по Пермскому краю «</w:t>
            </w:r>
            <w:proofErr w:type="gramStart"/>
            <w:r w:rsidRPr="002645E3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Моё</w:t>
            </w:r>
            <w:proofErr w:type="gramEnd"/>
            <w:r w:rsidRPr="002645E3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родное </w:t>
            </w:r>
            <w:proofErr w:type="spellStart"/>
            <w:r w:rsidRPr="002645E3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Прикамье</w:t>
            </w:r>
            <w:proofErr w:type="spellEnd"/>
            <w:r w:rsidRPr="002645E3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». </w:t>
            </w:r>
          </w:p>
        </w:tc>
      </w:tr>
      <w:tr w:rsidR="00447031" w:rsidRPr="002645E3" w:rsidTr="00E818E8">
        <w:trPr>
          <w:trHeight w:val="147"/>
        </w:trPr>
        <w:tc>
          <w:tcPr>
            <w:tcW w:w="1276" w:type="dxa"/>
            <w:shd w:val="clear" w:color="auto" w:fill="auto"/>
          </w:tcPr>
          <w:p w:rsidR="00447031" w:rsidRPr="002645E3" w:rsidRDefault="00447031" w:rsidP="002645E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45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6-7 лет</w:t>
            </w:r>
          </w:p>
        </w:tc>
        <w:tc>
          <w:tcPr>
            <w:tcW w:w="1276" w:type="dxa"/>
          </w:tcPr>
          <w:p w:rsidR="00447031" w:rsidRPr="002645E3" w:rsidRDefault="00CA308B" w:rsidP="002645E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45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декабрь</w:t>
            </w:r>
          </w:p>
        </w:tc>
        <w:tc>
          <w:tcPr>
            <w:tcW w:w="2126" w:type="dxa"/>
            <w:shd w:val="clear" w:color="auto" w:fill="auto"/>
          </w:tcPr>
          <w:p w:rsidR="00447031" w:rsidRPr="002645E3" w:rsidRDefault="00447031" w:rsidP="002645E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45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Онлайн-марафон «Дари добро».</w:t>
            </w:r>
          </w:p>
          <w:p w:rsidR="00447031" w:rsidRPr="002645E3" w:rsidRDefault="00447031" w:rsidP="002645E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447031" w:rsidRPr="002645E3" w:rsidRDefault="00447031" w:rsidP="002645E3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45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Неделя Толерантности. </w:t>
            </w:r>
          </w:p>
          <w:p w:rsidR="00447031" w:rsidRPr="002645E3" w:rsidRDefault="00447031" w:rsidP="002645E3">
            <w:pPr>
              <w:widowControl w:val="0"/>
              <w:suppressAutoHyphens/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2645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Фестиваль «Мы разные – мы равные»</w:t>
            </w:r>
          </w:p>
        </w:tc>
        <w:tc>
          <w:tcPr>
            <w:tcW w:w="2409" w:type="dxa"/>
            <w:shd w:val="clear" w:color="auto" w:fill="auto"/>
          </w:tcPr>
          <w:p w:rsidR="00447031" w:rsidRPr="002645E3" w:rsidRDefault="00447031" w:rsidP="002645E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2645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Геокешинг</w:t>
            </w:r>
            <w:proofErr w:type="spellEnd"/>
            <w:r w:rsidRPr="002645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на тему «Этикет».</w:t>
            </w:r>
          </w:p>
          <w:p w:rsidR="00447031" w:rsidRPr="002645E3" w:rsidRDefault="00447031" w:rsidP="002645E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D5E89" w:rsidRPr="002645E3" w:rsidTr="00E818E8">
        <w:trPr>
          <w:trHeight w:val="147"/>
        </w:trPr>
        <w:tc>
          <w:tcPr>
            <w:tcW w:w="1276" w:type="dxa"/>
            <w:shd w:val="clear" w:color="auto" w:fill="auto"/>
          </w:tcPr>
          <w:p w:rsidR="002D5E89" w:rsidRPr="002645E3" w:rsidRDefault="002D5E89" w:rsidP="002645E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45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6-7</w:t>
            </w:r>
          </w:p>
        </w:tc>
        <w:tc>
          <w:tcPr>
            <w:tcW w:w="1276" w:type="dxa"/>
          </w:tcPr>
          <w:p w:rsidR="002D5E89" w:rsidRPr="002645E3" w:rsidRDefault="002D5E89" w:rsidP="002645E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45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февраль</w:t>
            </w:r>
          </w:p>
        </w:tc>
        <w:tc>
          <w:tcPr>
            <w:tcW w:w="2126" w:type="dxa"/>
            <w:shd w:val="clear" w:color="auto" w:fill="auto"/>
          </w:tcPr>
          <w:p w:rsidR="002D5E89" w:rsidRPr="002645E3" w:rsidRDefault="002D5E89" w:rsidP="002645E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45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Краевое мероприятие "Народы Пе</w:t>
            </w:r>
            <w:r w:rsidR="00681B8C" w:rsidRPr="002645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</w:t>
            </w:r>
            <w:r w:rsidRPr="002645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мского края"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2D5E89" w:rsidRPr="002645E3" w:rsidRDefault="002D5E89" w:rsidP="002645E3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09" w:type="dxa"/>
            <w:shd w:val="clear" w:color="auto" w:fill="auto"/>
          </w:tcPr>
          <w:p w:rsidR="002D5E89" w:rsidRPr="002645E3" w:rsidRDefault="002D5E89" w:rsidP="002645E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45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Конкурсы и </w:t>
            </w:r>
            <w:proofErr w:type="gramStart"/>
            <w:r w:rsidRPr="002645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досуги</w:t>
            </w:r>
            <w:proofErr w:type="gramEnd"/>
            <w:r w:rsidRPr="002645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пос</w:t>
            </w:r>
            <w:r w:rsidR="001478C7" w:rsidRPr="002645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вя</w:t>
            </w:r>
            <w:r w:rsidRPr="002645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щенные</w:t>
            </w:r>
            <w:r w:rsidR="00377FF9" w:rsidRPr="002645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Дню защитников о</w:t>
            </w:r>
            <w:r w:rsidRPr="002645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течества</w:t>
            </w:r>
          </w:p>
        </w:tc>
      </w:tr>
      <w:tr w:rsidR="002D5E89" w:rsidRPr="002645E3" w:rsidTr="00E818E8">
        <w:trPr>
          <w:trHeight w:val="147"/>
        </w:trPr>
        <w:tc>
          <w:tcPr>
            <w:tcW w:w="1276" w:type="dxa"/>
            <w:shd w:val="clear" w:color="auto" w:fill="auto"/>
          </w:tcPr>
          <w:p w:rsidR="002D5E89" w:rsidRPr="002645E3" w:rsidRDefault="002D5E89" w:rsidP="002645E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45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3-7</w:t>
            </w:r>
          </w:p>
        </w:tc>
        <w:tc>
          <w:tcPr>
            <w:tcW w:w="1276" w:type="dxa"/>
          </w:tcPr>
          <w:p w:rsidR="002D5E89" w:rsidRPr="002645E3" w:rsidRDefault="002D5E89" w:rsidP="002645E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45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март</w:t>
            </w:r>
          </w:p>
        </w:tc>
        <w:tc>
          <w:tcPr>
            <w:tcW w:w="2126" w:type="dxa"/>
            <w:shd w:val="clear" w:color="auto" w:fill="auto"/>
          </w:tcPr>
          <w:p w:rsidR="002D5E89" w:rsidRPr="002645E3" w:rsidRDefault="002D5E89" w:rsidP="002645E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2D5E89" w:rsidRPr="002645E3" w:rsidRDefault="002D5E89" w:rsidP="002645E3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09" w:type="dxa"/>
            <w:shd w:val="clear" w:color="auto" w:fill="auto"/>
          </w:tcPr>
          <w:p w:rsidR="002D5E89" w:rsidRPr="002645E3" w:rsidRDefault="002D5E89" w:rsidP="002645E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45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Конкурсы и </w:t>
            </w:r>
            <w:proofErr w:type="gramStart"/>
            <w:r w:rsidRPr="002645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досуги</w:t>
            </w:r>
            <w:proofErr w:type="gramEnd"/>
            <w:r w:rsidRPr="002645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1478C7" w:rsidRPr="002645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посвященные</w:t>
            </w:r>
            <w:r w:rsidRPr="002645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международному женскому дню</w:t>
            </w:r>
          </w:p>
        </w:tc>
      </w:tr>
      <w:tr w:rsidR="002D5E89" w:rsidRPr="002645E3" w:rsidTr="00E818E8">
        <w:trPr>
          <w:trHeight w:val="147"/>
        </w:trPr>
        <w:tc>
          <w:tcPr>
            <w:tcW w:w="1276" w:type="dxa"/>
            <w:shd w:val="clear" w:color="auto" w:fill="auto"/>
          </w:tcPr>
          <w:p w:rsidR="002D5E89" w:rsidRPr="002645E3" w:rsidRDefault="002D5E89" w:rsidP="002645E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45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3-7</w:t>
            </w:r>
          </w:p>
        </w:tc>
        <w:tc>
          <w:tcPr>
            <w:tcW w:w="1276" w:type="dxa"/>
          </w:tcPr>
          <w:p w:rsidR="002D5E89" w:rsidRPr="002645E3" w:rsidRDefault="002D5E89" w:rsidP="002645E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45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апрель</w:t>
            </w:r>
          </w:p>
        </w:tc>
        <w:tc>
          <w:tcPr>
            <w:tcW w:w="2126" w:type="dxa"/>
            <w:shd w:val="clear" w:color="auto" w:fill="auto"/>
          </w:tcPr>
          <w:p w:rsidR="002D5E89" w:rsidRPr="002645E3" w:rsidRDefault="002D5E89" w:rsidP="002645E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2D5E89" w:rsidRPr="002645E3" w:rsidRDefault="002D5E89" w:rsidP="002645E3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09" w:type="dxa"/>
            <w:shd w:val="clear" w:color="auto" w:fill="auto"/>
          </w:tcPr>
          <w:p w:rsidR="002D5E89" w:rsidRPr="002645E3" w:rsidRDefault="00377FF9" w:rsidP="002645E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45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"Театральная весна"</w:t>
            </w:r>
          </w:p>
        </w:tc>
      </w:tr>
      <w:tr w:rsidR="002D5E89" w:rsidRPr="002645E3" w:rsidTr="00E818E8">
        <w:trPr>
          <w:trHeight w:val="147"/>
        </w:trPr>
        <w:tc>
          <w:tcPr>
            <w:tcW w:w="1276" w:type="dxa"/>
            <w:shd w:val="clear" w:color="auto" w:fill="auto"/>
          </w:tcPr>
          <w:p w:rsidR="002D5E89" w:rsidRPr="002645E3" w:rsidRDefault="002D5E89" w:rsidP="002645E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45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3-7</w:t>
            </w:r>
          </w:p>
        </w:tc>
        <w:tc>
          <w:tcPr>
            <w:tcW w:w="1276" w:type="dxa"/>
          </w:tcPr>
          <w:p w:rsidR="002D5E89" w:rsidRPr="002645E3" w:rsidRDefault="002D5E89" w:rsidP="002645E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45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май</w:t>
            </w:r>
          </w:p>
        </w:tc>
        <w:tc>
          <w:tcPr>
            <w:tcW w:w="2126" w:type="dxa"/>
            <w:shd w:val="clear" w:color="auto" w:fill="auto"/>
          </w:tcPr>
          <w:p w:rsidR="002D5E89" w:rsidRPr="002645E3" w:rsidRDefault="002D5E89" w:rsidP="002645E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2D5E89" w:rsidRPr="002645E3" w:rsidRDefault="002D5E89" w:rsidP="002645E3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09" w:type="dxa"/>
            <w:shd w:val="clear" w:color="auto" w:fill="auto"/>
          </w:tcPr>
          <w:p w:rsidR="002D5E89" w:rsidRPr="002645E3" w:rsidRDefault="00377FF9" w:rsidP="002645E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45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Организация мероприятий, посвященных дню Победы в ВОВ.</w:t>
            </w:r>
          </w:p>
        </w:tc>
      </w:tr>
      <w:tr w:rsidR="002D5E89" w:rsidRPr="002645E3" w:rsidTr="00CA308B">
        <w:trPr>
          <w:trHeight w:val="421"/>
        </w:trPr>
        <w:tc>
          <w:tcPr>
            <w:tcW w:w="10206" w:type="dxa"/>
            <w:gridSpan w:val="6"/>
            <w:shd w:val="clear" w:color="auto" w:fill="auto"/>
          </w:tcPr>
          <w:p w:rsidR="002D5E89" w:rsidRPr="002645E3" w:rsidRDefault="002D5E89" w:rsidP="002645E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45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Физическое и оздоровительное направление </w:t>
            </w:r>
            <w:proofErr w:type="gramStart"/>
            <w:r w:rsidRPr="002645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воспитании</w:t>
            </w:r>
            <w:proofErr w:type="gramEnd"/>
          </w:p>
        </w:tc>
      </w:tr>
      <w:tr w:rsidR="002D5E89" w:rsidRPr="002645E3" w:rsidTr="001478C7">
        <w:trPr>
          <w:trHeight w:val="808"/>
        </w:trPr>
        <w:tc>
          <w:tcPr>
            <w:tcW w:w="1276" w:type="dxa"/>
            <w:shd w:val="clear" w:color="auto" w:fill="auto"/>
          </w:tcPr>
          <w:p w:rsidR="002D5E89" w:rsidRPr="002645E3" w:rsidRDefault="002D5E89" w:rsidP="002645E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45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3-4 года</w:t>
            </w:r>
          </w:p>
        </w:tc>
        <w:tc>
          <w:tcPr>
            <w:tcW w:w="1276" w:type="dxa"/>
          </w:tcPr>
          <w:p w:rsidR="002D5E89" w:rsidRPr="002645E3" w:rsidRDefault="002D5E89" w:rsidP="002645E3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zh-CN"/>
              </w:rPr>
            </w:pPr>
            <w:r w:rsidRPr="002645E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zh-CN"/>
              </w:rPr>
              <w:t>сентябрь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2D5E89" w:rsidRPr="002645E3" w:rsidRDefault="002D5E89" w:rsidP="002645E3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zh-CN"/>
              </w:rPr>
            </w:pPr>
            <w:r w:rsidRPr="002645E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zh-CN"/>
              </w:rPr>
              <w:t>Клуб «</w:t>
            </w:r>
            <w:proofErr w:type="spellStart"/>
            <w:r w:rsidRPr="002645E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zh-CN"/>
              </w:rPr>
              <w:t>КлубОк</w:t>
            </w:r>
            <w:proofErr w:type="spellEnd"/>
            <w:r w:rsidRPr="002645E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zh-CN"/>
              </w:rPr>
              <w:t>».</w:t>
            </w:r>
          </w:p>
          <w:p w:rsidR="002D5E89" w:rsidRPr="002645E3" w:rsidRDefault="002D5E89" w:rsidP="002645E3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zh-CN"/>
              </w:rPr>
            </w:pPr>
          </w:p>
        </w:tc>
        <w:tc>
          <w:tcPr>
            <w:tcW w:w="2977" w:type="dxa"/>
            <w:shd w:val="clear" w:color="auto" w:fill="auto"/>
          </w:tcPr>
          <w:p w:rsidR="002D5E89" w:rsidRPr="002645E3" w:rsidRDefault="002D5E89" w:rsidP="002645E3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45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Онлайн-марафоны «Уши. Лапы. Хвост», «Шире круг».</w:t>
            </w:r>
          </w:p>
        </w:tc>
        <w:tc>
          <w:tcPr>
            <w:tcW w:w="2409" w:type="dxa"/>
            <w:shd w:val="clear" w:color="auto" w:fill="auto"/>
          </w:tcPr>
          <w:p w:rsidR="002D5E89" w:rsidRPr="002645E3" w:rsidRDefault="002D5E89" w:rsidP="002645E3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2645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FunUp</w:t>
            </w:r>
            <w:proofErr w:type="spellEnd"/>
            <w:r w:rsidRPr="002645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«Как укрепить здоровье, сидя дома».</w:t>
            </w:r>
          </w:p>
        </w:tc>
      </w:tr>
      <w:tr w:rsidR="002D5E89" w:rsidRPr="002645E3" w:rsidTr="000229BE">
        <w:trPr>
          <w:trHeight w:val="265"/>
        </w:trPr>
        <w:tc>
          <w:tcPr>
            <w:tcW w:w="1276" w:type="dxa"/>
            <w:shd w:val="clear" w:color="auto" w:fill="auto"/>
          </w:tcPr>
          <w:p w:rsidR="002D5E89" w:rsidRPr="002645E3" w:rsidRDefault="002D5E89" w:rsidP="002645E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45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3-7</w:t>
            </w:r>
          </w:p>
        </w:tc>
        <w:tc>
          <w:tcPr>
            <w:tcW w:w="1276" w:type="dxa"/>
          </w:tcPr>
          <w:p w:rsidR="002D5E89" w:rsidRPr="002645E3" w:rsidRDefault="002D5E89" w:rsidP="002645E3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zh-CN"/>
              </w:rPr>
            </w:pPr>
            <w:r w:rsidRPr="002645E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zh-CN"/>
              </w:rPr>
              <w:t>сентябрь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2D5E89" w:rsidRPr="002645E3" w:rsidRDefault="002D5E89" w:rsidP="002645E3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zh-CN"/>
              </w:rPr>
            </w:pPr>
          </w:p>
        </w:tc>
        <w:tc>
          <w:tcPr>
            <w:tcW w:w="2977" w:type="dxa"/>
            <w:shd w:val="clear" w:color="auto" w:fill="auto"/>
          </w:tcPr>
          <w:p w:rsidR="002D5E89" w:rsidRPr="002645E3" w:rsidRDefault="002D5E89" w:rsidP="002645E3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45E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zh-CN"/>
              </w:rPr>
              <w:t>День здоровья</w:t>
            </w:r>
          </w:p>
        </w:tc>
        <w:tc>
          <w:tcPr>
            <w:tcW w:w="2409" w:type="dxa"/>
            <w:shd w:val="clear" w:color="auto" w:fill="auto"/>
          </w:tcPr>
          <w:p w:rsidR="002D5E89" w:rsidRPr="002645E3" w:rsidRDefault="002D5E89" w:rsidP="002645E3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D5E89" w:rsidRPr="002645E3" w:rsidTr="000229BE">
        <w:trPr>
          <w:trHeight w:val="287"/>
        </w:trPr>
        <w:tc>
          <w:tcPr>
            <w:tcW w:w="1276" w:type="dxa"/>
            <w:shd w:val="clear" w:color="auto" w:fill="auto"/>
          </w:tcPr>
          <w:p w:rsidR="002D5E89" w:rsidRPr="002645E3" w:rsidRDefault="002D5E89" w:rsidP="002645E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45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4-5 лет</w:t>
            </w:r>
          </w:p>
        </w:tc>
        <w:tc>
          <w:tcPr>
            <w:tcW w:w="1276" w:type="dxa"/>
          </w:tcPr>
          <w:p w:rsidR="002D5E89" w:rsidRPr="002645E3" w:rsidRDefault="002D5E89" w:rsidP="002645E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45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октябрь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2D5E89" w:rsidRPr="002645E3" w:rsidRDefault="002D5E89" w:rsidP="002645E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45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Фотовыставки «Моя спортивная семья».  </w:t>
            </w:r>
          </w:p>
          <w:p w:rsidR="002D5E89" w:rsidRPr="002645E3" w:rsidRDefault="002D5E89" w:rsidP="002645E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45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Проект «СЕМЬЯ  и </w:t>
            </w:r>
            <w:r w:rsidRPr="002645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ЗДОРОВЬЕ на нашей планете» </w:t>
            </w:r>
          </w:p>
        </w:tc>
        <w:tc>
          <w:tcPr>
            <w:tcW w:w="2977" w:type="dxa"/>
            <w:shd w:val="clear" w:color="auto" w:fill="auto"/>
          </w:tcPr>
          <w:p w:rsidR="002D5E89" w:rsidRPr="002645E3" w:rsidRDefault="002D5E89" w:rsidP="002645E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45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Платформа дистанционных мастер-классов «Лаборатории Спорта».</w:t>
            </w:r>
          </w:p>
        </w:tc>
        <w:tc>
          <w:tcPr>
            <w:tcW w:w="2409" w:type="dxa"/>
            <w:shd w:val="clear" w:color="auto" w:fill="auto"/>
          </w:tcPr>
          <w:p w:rsidR="002D5E89" w:rsidRPr="002645E3" w:rsidRDefault="002D5E89" w:rsidP="002645E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45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Интерактивная библиотека «Да здравствуй, СПОРТ».</w:t>
            </w:r>
          </w:p>
          <w:p w:rsidR="002D5E89" w:rsidRPr="002645E3" w:rsidRDefault="002D5E89" w:rsidP="002645E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2D5E89" w:rsidRPr="002645E3" w:rsidRDefault="002D5E89" w:rsidP="002645E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D5E89" w:rsidRPr="002645E3" w:rsidTr="000229BE">
        <w:trPr>
          <w:trHeight w:val="1905"/>
        </w:trPr>
        <w:tc>
          <w:tcPr>
            <w:tcW w:w="1276" w:type="dxa"/>
            <w:shd w:val="clear" w:color="auto" w:fill="auto"/>
          </w:tcPr>
          <w:p w:rsidR="002D5E89" w:rsidRPr="002645E3" w:rsidRDefault="002D5E89" w:rsidP="002645E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45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5-6 лет</w:t>
            </w:r>
          </w:p>
        </w:tc>
        <w:tc>
          <w:tcPr>
            <w:tcW w:w="1276" w:type="dxa"/>
          </w:tcPr>
          <w:p w:rsidR="002D5E89" w:rsidRPr="002645E3" w:rsidRDefault="002D5E89" w:rsidP="002645E3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zh-CN"/>
              </w:rPr>
            </w:pPr>
            <w:r w:rsidRPr="002645E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zh-CN"/>
              </w:rPr>
              <w:t>октябрь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2D5E89" w:rsidRPr="002645E3" w:rsidRDefault="002D5E89" w:rsidP="002645E3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zh-CN"/>
              </w:rPr>
            </w:pPr>
            <w:r w:rsidRPr="002645E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zh-CN"/>
              </w:rPr>
              <w:t>Онлайн-викторина «Зарядка для ума»</w:t>
            </w:r>
            <w:r w:rsidRPr="002645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  <w:lang w:eastAsia="zh-CN"/>
              </w:rPr>
              <w:t>.</w:t>
            </w:r>
          </w:p>
          <w:p w:rsidR="002D5E89" w:rsidRPr="002645E3" w:rsidRDefault="002D5E89" w:rsidP="002645E3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  <w:lang w:eastAsia="zh-CN"/>
              </w:rPr>
            </w:pPr>
            <w:r w:rsidRPr="002645E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zh-CN"/>
              </w:rPr>
              <w:t xml:space="preserve">Проекты «Малые Олимпийские </w:t>
            </w:r>
            <w:proofErr w:type="spellStart"/>
            <w:r w:rsidRPr="002645E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zh-CN"/>
              </w:rPr>
              <w:t>ЗДОРОВские</w:t>
            </w:r>
            <w:proofErr w:type="spellEnd"/>
            <w:r w:rsidRPr="002645E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zh-CN"/>
              </w:rPr>
              <w:t xml:space="preserve"> игры».</w:t>
            </w:r>
          </w:p>
        </w:tc>
        <w:tc>
          <w:tcPr>
            <w:tcW w:w="2977" w:type="dxa"/>
            <w:shd w:val="clear" w:color="auto" w:fill="auto"/>
          </w:tcPr>
          <w:p w:rsidR="002D5E89" w:rsidRPr="002645E3" w:rsidRDefault="002D5E89" w:rsidP="002645E3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zh-CN"/>
              </w:rPr>
            </w:pPr>
            <w:r w:rsidRPr="002645E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zh-CN"/>
              </w:rPr>
              <w:t xml:space="preserve">Спортивные </w:t>
            </w:r>
            <w:proofErr w:type="spellStart"/>
            <w:r w:rsidRPr="002645E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zh-CN"/>
              </w:rPr>
              <w:t>квесты</w:t>
            </w:r>
            <w:proofErr w:type="spellEnd"/>
            <w:r w:rsidRPr="002645E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zh-CN"/>
              </w:rPr>
              <w:t xml:space="preserve"> «</w:t>
            </w:r>
            <w:proofErr w:type="spellStart"/>
            <w:r w:rsidRPr="002645E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zh-CN"/>
              </w:rPr>
              <w:t>ЗаБег</w:t>
            </w:r>
            <w:proofErr w:type="spellEnd"/>
            <w:r w:rsidRPr="002645E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zh-CN"/>
              </w:rPr>
              <w:t xml:space="preserve"> на Планете», «Кругосветка».</w:t>
            </w:r>
          </w:p>
          <w:p w:rsidR="002D5E89" w:rsidRPr="002645E3" w:rsidRDefault="002D5E89" w:rsidP="002645E3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09" w:type="dxa"/>
            <w:shd w:val="clear" w:color="auto" w:fill="auto"/>
          </w:tcPr>
          <w:p w:rsidR="002D5E89" w:rsidRPr="002645E3" w:rsidRDefault="002D5E89" w:rsidP="002645E3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45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Интерактивная библиотека «Да здравствуй, СПОРТ». </w:t>
            </w:r>
          </w:p>
        </w:tc>
      </w:tr>
      <w:tr w:rsidR="002D5E89" w:rsidRPr="002645E3" w:rsidTr="00681B8C">
        <w:trPr>
          <w:trHeight w:val="842"/>
        </w:trPr>
        <w:tc>
          <w:tcPr>
            <w:tcW w:w="1276" w:type="dxa"/>
            <w:shd w:val="clear" w:color="auto" w:fill="auto"/>
          </w:tcPr>
          <w:p w:rsidR="002D5E89" w:rsidRPr="002645E3" w:rsidRDefault="002D5E89" w:rsidP="002645E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45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5-6 лет</w:t>
            </w:r>
          </w:p>
        </w:tc>
        <w:tc>
          <w:tcPr>
            <w:tcW w:w="1276" w:type="dxa"/>
          </w:tcPr>
          <w:p w:rsidR="002D5E89" w:rsidRPr="002645E3" w:rsidRDefault="002D5E89" w:rsidP="002645E3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zh-CN"/>
              </w:rPr>
            </w:pPr>
            <w:r w:rsidRPr="002645E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zh-CN"/>
              </w:rPr>
              <w:t>декабрь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2D5E89" w:rsidRPr="002645E3" w:rsidRDefault="002D5E89" w:rsidP="002645E3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45E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zh-CN"/>
              </w:rPr>
              <w:t>«Туристический терренкур», «</w:t>
            </w:r>
            <w:proofErr w:type="spellStart"/>
            <w:r w:rsidRPr="002645E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zh-CN"/>
              </w:rPr>
              <w:t>Геокэшинг</w:t>
            </w:r>
            <w:proofErr w:type="spellEnd"/>
            <w:r w:rsidRPr="002645E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zh-CN"/>
              </w:rPr>
              <w:t>».</w:t>
            </w:r>
          </w:p>
        </w:tc>
        <w:tc>
          <w:tcPr>
            <w:tcW w:w="2977" w:type="dxa"/>
            <w:shd w:val="clear" w:color="auto" w:fill="auto"/>
          </w:tcPr>
          <w:p w:rsidR="002D5E89" w:rsidRPr="002645E3" w:rsidRDefault="002D5E89" w:rsidP="002645E3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zh-CN"/>
              </w:rPr>
            </w:pPr>
            <w:r w:rsidRPr="002645E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zh-CN"/>
              </w:rPr>
              <w:t>«Ярмарка здоровья»</w:t>
            </w:r>
          </w:p>
        </w:tc>
        <w:tc>
          <w:tcPr>
            <w:tcW w:w="2409" w:type="dxa"/>
            <w:shd w:val="clear" w:color="auto" w:fill="auto"/>
          </w:tcPr>
          <w:p w:rsidR="002D5E89" w:rsidRPr="002645E3" w:rsidRDefault="002D5E89" w:rsidP="002645E3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D5E89" w:rsidRPr="002645E3" w:rsidTr="000229BE">
        <w:trPr>
          <w:trHeight w:val="1172"/>
        </w:trPr>
        <w:tc>
          <w:tcPr>
            <w:tcW w:w="1276" w:type="dxa"/>
            <w:shd w:val="clear" w:color="auto" w:fill="auto"/>
          </w:tcPr>
          <w:p w:rsidR="002D5E89" w:rsidRPr="002645E3" w:rsidRDefault="002D5E89" w:rsidP="002645E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45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6-7 лет</w:t>
            </w:r>
          </w:p>
        </w:tc>
        <w:tc>
          <w:tcPr>
            <w:tcW w:w="1276" w:type="dxa"/>
          </w:tcPr>
          <w:p w:rsidR="002D5E89" w:rsidRPr="002645E3" w:rsidRDefault="002D5E89" w:rsidP="002645E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45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февраль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2D5E89" w:rsidRPr="002645E3" w:rsidRDefault="002D5E89" w:rsidP="002645E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45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Проекты «Малые Олимпийские </w:t>
            </w:r>
            <w:proofErr w:type="spellStart"/>
            <w:r w:rsidRPr="002645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ЗДОРОВские</w:t>
            </w:r>
            <w:proofErr w:type="spellEnd"/>
            <w:r w:rsidRPr="002645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1478C7" w:rsidRPr="002645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игры».</w:t>
            </w:r>
          </w:p>
        </w:tc>
        <w:tc>
          <w:tcPr>
            <w:tcW w:w="2977" w:type="dxa"/>
            <w:shd w:val="clear" w:color="auto" w:fill="auto"/>
          </w:tcPr>
          <w:p w:rsidR="002D5E89" w:rsidRPr="002645E3" w:rsidRDefault="002D5E89" w:rsidP="002645E3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45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Проект «Олимпийское движение».</w:t>
            </w:r>
          </w:p>
          <w:p w:rsidR="002D5E89" w:rsidRPr="002645E3" w:rsidRDefault="002D5E89" w:rsidP="002645E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09" w:type="dxa"/>
            <w:shd w:val="clear" w:color="auto" w:fill="auto"/>
          </w:tcPr>
          <w:p w:rsidR="002D5E89" w:rsidRPr="002645E3" w:rsidRDefault="002D5E89" w:rsidP="002645E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45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Интерактивная библиотека «Да здравствуй, СПОРТ».</w:t>
            </w:r>
          </w:p>
        </w:tc>
      </w:tr>
      <w:tr w:rsidR="002D5E89" w:rsidRPr="002645E3" w:rsidTr="00681B8C">
        <w:trPr>
          <w:trHeight w:val="517"/>
        </w:trPr>
        <w:tc>
          <w:tcPr>
            <w:tcW w:w="1276" w:type="dxa"/>
            <w:shd w:val="clear" w:color="auto" w:fill="auto"/>
          </w:tcPr>
          <w:p w:rsidR="002D5E89" w:rsidRPr="002645E3" w:rsidRDefault="002D5E89" w:rsidP="002645E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45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6-7</w:t>
            </w:r>
            <w:r w:rsidR="001478C7" w:rsidRPr="002645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лет</w:t>
            </w:r>
          </w:p>
        </w:tc>
        <w:tc>
          <w:tcPr>
            <w:tcW w:w="1276" w:type="dxa"/>
          </w:tcPr>
          <w:p w:rsidR="002D5E89" w:rsidRPr="002645E3" w:rsidRDefault="002D5E89" w:rsidP="002645E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45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февраль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2D5E89" w:rsidRPr="002645E3" w:rsidRDefault="002D5E89" w:rsidP="002645E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shd w:val="clear" w:color="auto" w:fill="auto"/>
          </w:tcPr>
          <w:p w:rsidR="002D5E89" w:rsidRPr="002645E3" w:rsidRDefault="002D5E89" w:rsidP="002645E3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45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Мама, папа, </w:t>
            </w:r>
            <w:proofErr w:type="gramStart"/>
            <w:r w:rsidRPr="002645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я-</w:t>
            </w:r>
            <w:proofErr w:type="gramEnd"/>
            <w:r w:rsidRPr="002645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спортивная семья"</w:t>
            </w:r>
          </w:p>
        </w:tc>
        <w:tc>
          <w:tcPr>
            <w:tcW w:w="2409" w:type="dxa"/>
            <w:shd w:val="clear" w:color="auto" w:fill="auto"/>
          </w:tcPr>
          <w:p w:rsidR="002D5E89" w:rsidRPr="002645E3" w:rsidRDefault="002D5E89" w:rsidP="002645E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D5E89" w:rsidRPr="002645E3" w:rsidTr="000229BE">
        <w:trPr>
          <w:trHeight w:val="679"/>
        </w:trPr>
        <w:tc>
          <w:tcPr>
            <w:tcW w:w="1276" w:type="dxa"/>
            <w:shd w:val="clear" w:color="auto" w:fill="auto"/>
          </w:tcPr>
          <w:p w:rsidR="002D5E89" w:rsidRPr="002645E3" w:rsidRDefault="002D5E89" w:rsidP="002645E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45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6-7 лет</w:t>
            </w:r>
          </w:p>
        </w:tc>
        <w:tc>
          <w:tcPr>
            <w:tcW w:w="1276" w:type="dxa"/>
          </w:tcPr>
          <w:p w:rsidR="002D5E89" w:rsidRPr="002645E3" w:rsidRDefault="002D5E89" w:rsidP="002645E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45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март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2D5E89" w:rsidRPr="002645E3" w:rsidRDefault="002D5E89" w:rsidP="002645E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45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Фестиваль А</w:t>
            </w:r>
            <w:r w:rsidR="001478C7" w:rsidRPr="002645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</w:t>
            </w:r>
            <w:r w:rsidRPr="002645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ВА MIX. </w:t>
            </w:r>
          </w:p>
        </w:tc>
        <w:tc>
          <w:tcPr>
            <w:tcW w:w="2977" w:type="dxa"/>
            <w:shd w:val="clear" w:color="auto" w:fill="auto"/>
          </w:tcPr>
          <w:p w:rsidR="002D5E89" w:rsidRPr="002645E3" w:rsidRDefault="002D5E89" w:rsidP="002645E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09" w:type="dxa"/>
            <w:shd w:val="clear" w:color="auto" w:fill="auto"/>
          </w:tcPr>
          <w:p w:rsidR="002D5E89" w:rsidRPr="002645E3" w:rsidRDefault="002D5E89" w:rsidP="002645E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45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Мобильная лаборатория разных видов спорта.</w:t>
            </w:r>
          </w:p>
        </w:tc>
      </w:tr>
      <w:tr w:rsidR="002D5E89" w:rsidRPr="002645E3" w:rsidTr="001478C7">
        <w:trPr>
          <w:trHeight w:val="941"/>
        </w:trPr>
        <w:tc>
          <w:tcPr>
            <w:tcW w:w="1276" w:type="dxa"/>
            <w:shd w:val="clear" w:color="auto" w:fill="auto"/>
          </w:tcPr>
          <w:p w:rsidR="002D5E89" w:rsidRPr="002645E3" w:rsidRDefault="002D5E89" w:rsidP="002645E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45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6-7 лет</w:t>
            </w:r>
          </w:p>
        </w:tc>
        <w:tc>
          <w:tcPr>
            <w:tcW w:w="1276" w:type="dxa"/>
          </w:tcPr>
          <w:p w:rsidR="002D5E89" w:rsidRPr="002645E3" w:rsidRDefault="002D5E89" w:rsidP="002645E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45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апрель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2D5E89" w:rsidRPr="002645E3" w:rsidRDefault="002D5E89" w:rsidP="002645E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45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Фестиваль «Крылья ангела». </w:t>
            </w:r>
          </w:p>
          <w:p w:rsidR="002D5E89" w:rsidRPr="002645E3" w:rsidRDefault="002D5E89" w:rsidP="002645E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2645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Slet</w:t>
            </w:r>
            <w:proofErr w:type="spellEnd"/>
            <w:r w:rsidRPr="002645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:rsidR="002D5E89" w:rsidRPr="002645E3" w:rsidRDefault="002D5E89" w:rsidP="002645E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09" w:type="dxa"/>
            <w:shd w:val="clear" w:color="auto" w:fill="auto"/>
          </w:tcPr>
          <w:p w:rsidR="002D5E89" w:rsidRPr="002645E3" w:rsidRDefault="002D5E89" w:rsidP="002645E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45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Цикл занятий с детьми и взрослыми «Мудрая йога».</w:t>
            </w:r>
          </w:p>
        </w:tc>
      </w:tr>
      <w:tr w:rsidR="002D5E89" w:rsidRPr="002645E3" w:rsidTr="001478C7">
        <w:trPr>
          <w:trHeight w:val="2401"/>
        </w:trPr>
        <w:tc>
          <w:tcPr>
            <w:tcW w:w="1276" w:type="dxa"/>
            <w:shd w:val="clear" w:color="auto" w:fill="auto"/>
          </w:tcPr>
          <w:p w:rsidR="002D5E89" w:rsidRPr="002645E3" w:rsidRDefault="002D5E89" w:rsidP="002645E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45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6-7 лет</w:t>
            </w:r>
          </w:p>
        </w:tc>
        <w:tc>
          <w:tcPr>
            <w:tcW w:w="1276" w:type="dxa"/>
          </w:tcPr>
          <w:p w:rsidR="002D5E89" w:rsidRPr="002645E3" w:rsidRDefault="002D5E89" w:rsidP="002645E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45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май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2D5E89" w:rsidRPr="002645E3" w:rsidRDefault="002D5E89" w:rsidP="002645E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45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Конференция «Разные дети - один мир!».</w:t>
            </w:r>
          </w:p>
        </w:tc>
        <w:tc>
          <w:tcPr>
            <w:tcW w:w="2977" w:type="dxa"/>
            <w:shd w:val="clear" w:color="auto" w:fill="auto"/>
          </w:tcPr>
          <w:p w:rsidR="002D5E89" w:rsidRPr="002645E3" w:rsidRDefault="002D5E89" w:rsidP="002645E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09" w:type="dxa"/>
            <w:shd w:val="clear" w:color="auto" w:fill="auto"/>
          </w:tcPr>
          <w:p w:rsidR="002D5E89" w:rsidRPr="002645E3" w:rsidRDefault="002D5E89" w:rsidP="002645E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45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Лаборатория квест-игр «Игры нашего двора».</w:t>
            </w:r>
          </w:p>
          <w:p w:rsidR="002D5E89" w:rsidRPr="002645E3" w:rsidRDefault="002D5E89" w:rsidP="002645E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45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Спортивные акции «Я выбираю спорт», «Фитнес калейдоскоп», «Легенды спорта. Ветераны».</w:t>
            </w:r>
          </w:p>
        </w:tc>
      </w:tr>
    </w:tbl>
    <w:p w:rsidR="00253012" w:rsidRPr="002645E3" w:rsidRDefault="00253012" w:rsidP="00EB1C26">
      <w:pPr>
        <w:pageBreakBefore/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253012" w:rsidRPr="002645E3" w:rsidSect="0056014D">
      <w:headerReference w:type="default" r:id="rId10"/>
      <w:headerReference w:type="first" r:id="rId11"/>
      <w:pgSz w:w="11906" w:h="16838"/>
      <w:pgMar w:top="426" w:right="991" w:bottom="1276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532" w:rsidRDefault="00155532">
      <w:pPr>
        <w:spacing w:after="0" w:line="240" w:lineRule="auto"/>
      </w:pPr>
      <w:r>
        <w:separator/>
      </w:r>
    </w:p>
  </w:endnote>
  <w:endnote w:type="continuationSeparator" w:id="0">
    <w:p w:rsidR="00155532" w:rsidRDefault="00155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Arial"/>
    <w:charset w:val="01"/>
    <w:family w:val="swiss"/>
    <w:pitch w:val="default"/>
  </w:font>
  <w:font w:name="Noto Sans Devanagari">
    <w:altName w:val="Times New Roman"/>
    <w:charset w:val="00"/>
    <w:family w:val="roman"/>
    <w:pitch w:val="default"/>
  </w:font>
  <w:font w:name="№Е">
    <w:altName w:val="Calibri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532" w:rsidRDefault="00155532">
      <w:pPr>
        <w:spacing w:after="0" w:line="240" w:lineRule="auto"/>
      </w:pPr>
      <w:r>
        <w:separator/>
      </w:r>
    </w:p>
  </w:footnote>
  <w:footnote w:type="continuationSeparator" w:id="0">
    <w:p w:rsidR="00155532" w:rsidRDefault="00155532">
      <w:pPr>
        <w:spacing w:after="0" w:line="240" w:lineRule="auto"/>
      </w:pPr>
      <w:r>
        <w:continuationSeparator/>
      </w:r>
    </w:p>
  </w:footnote>
  <w:footnote w:id="1">
    <w:p w:rsidR="001478C7" w:rsidRPr="00EB5448" w:rsidRDefault="001478C7" w:rsidP="00415832">
      <w:pPr>
        <w:pStyle w:val="af7"/>
        <w:rPr>
          <w:lang w:val="ru-RU"/>
        </w:rPr>
      </w:pPr>
      <w:r>
        <w:rPr>
          <w:rStyle w:val="a4"/>
          <w:rFonts w:ascii="PT Sans" w:hAnsi="PT Sans"/>
        </w:rPr>
        <w:footnoteRef/>
      </w:r>
      <w:r>
        <w:rPr>
          <w:lang w:val="ru-RU"/>
        </w:rPr>
        <w:t xml:space="preserve"> п. 2 ст. 2 Федерального закона от 29 декабря 2012 г. № 273-ФЗ «Об образовании в Российской Федерации»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8C7" w:rsidRDefault="001478C7">
    <w:pPr>
      <w:pStyle w:val="af9"/>
      <w:jc w:val="center"/>
    </w:pPr>
    <w:r>
      <w:fldChar w:fldCharType="begin"/>
    </w:r>
    <w:r>
      <w:instrText xml:space="preserve"> PAGE </w:instrText>
    </w:r>
    <w:r>
      <w:fldChar w:fldCharType="separate"/>
    </w:r>
    <w:r w:rsidR="00410BAC">
      <w:rPr>
        <w:noProof/>
      </w:rPr>
      <w:t>39</w:t>
    </w:r>
    <w:r>
      <w:rPr>
        <w:noProof/>
      </w:rPr>
      <w:fldChar w:fldCharType="end"/>
    </w:r>
  </w:p>
  <w:p w:rsidR="001478C7" w:rsidRDefault="001478C7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8C7" w:rsidRPr="003D7189" w:rsidRDefault="001478C7" w:rsidP="0056014D">
    <w:pPr>
      <w:pStyle w:val="af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632" w:hanging="1065"/>
      </w:pPr>
      <w:rPr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5322" w:hanging="360"/>
      </w:pPr>
      <w:rPr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  <w:color w:val="000000"/>
        <w:sz w:val="24"/>
        <w:szCs w:val="24"/>
        <w:lang w:val="ru-RU"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singleLevel"/>
    <w:tmpl w:val="00000009"/>
    <w:name w:val="WW8Num12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</w:rPr>
    </w:lvl>
  </w:abstractNum>
  <w:abstractNum w:abstractNumId="9">
    <w:nsid w:val="0000000A"/>
    <w:multiLevelType w:val="singleLevel"/>
    <w:tmpl w:val="0000000A"/>
    <w:name w:val="WW8Num13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10">
    <w:nsid w:val="0000000B"/>
    <w:multiLevelType w:val="singleLevel"/>
    <w:tmpl w:val="0000000B"/>
    <w:name w:val="WW8Num14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</w:rPr>
    </w:lvl>
  </w:abstractNum>
  <w:abstractNum w:abstractNumId="11">
    <w:nsid w:val="0000000C"/>
    <w:multiLevelType w:val="singleLevel"/>
    <w:tmpl w:val="0000000C"/>
    <w:name w:val="WW8Num15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12">
    <w:nsid w:val="0000000D"/>
    <w:multiLevelType w:val="multilevel"/>
    <w:tmpl w:val="0000000D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000000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singleLevel"/>
    <w:tmpl w:val="0000000E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</w:abstractNum>
  <w:abstractNum w:abstractNumId="14">
    <w:nsid w:val="0000000F"/>
    <w:multiLevelType w:val="multilevel"/>
    <w:tmpl w:val="0000000F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singleLevel"/>
    <w:tmpl w:val="00000010"/>
    <w:name w:val="WW8Num22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16">
    <w:nsid w:val="00000011"/>
    <w:multiLevelType w:val="singleLevel"/>
    <w:tmpl w:val="00000011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17">
    <w:nsid w:val="00000012"/>
    <w:multiLevelType w:val="singleLevel"/>
    <w:tmpl w:val="00000012"/>
    <w:name w:val="WW8Num26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  <w:shd w:val="clear" w:color="auto" w:fill="FFFFFF"/>
      </w:rPr>
    </w:lvl>
  </w:abstractNum>
  <w:abstractNum w:abstractNumId="18">
    <w:nsid w:val="00000013"/>
    <w:multiLevelType w:val="singleLevel"/>
    <w:tmpl w:val="00000013"/>
    <w:name w:val="WW8Num27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</w:rPr>
    </w:lvl>
  </w:abstractNum>
  <w:abstractNum w:abstractNumId="19">
    <w:nsid w:val="00000014"/>
    <w:multiLevelType w:val="singleLevel"/>
    <w:tmpl w:val="00000014"/>
    <w:name w:val="WW8Num28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</w:rPr>
    </w:lvl>
  </w:abstractNum>
  <w:abstractNum w:abstractNumId="20">
    <w:nsid w:val="00000015"/>
    <w:multiLevelType w:val="singleLevel"/>
    <w:tmpl w:val="00000015"/>
    <w:name w:val="WW8Num29"/>
    <w:lvl w:ilvl="0">
      <w:start w:val="3"/>
      <w:numFmt w:val="bullet"/>
      <w:lvlText w:val="–"/>
      <w:lvlJc w:val="left"/>
      <w:pPr>
        <w:tabs>
          <w:tab w:val="num" w:pos="0"/>
        </w:tabs>
        <w:ind w:left="353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</w:abstractNum>
  <w:abstractNum w:abstractNumId="21">
    <w:nsid w:val="00000016"/>
    <w:multiLevelType w:val="singleLevel"/>
    <w:tmpl w:val="00000016"/>
    <w:name w:val="WW8Num30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  <w:spacing w:val="-2"/>
      </w:rPr>
    </w:lvl>
  </w:abstractNum>
  <w:abstractNum w:abstractNumId="22">
    <w:nsid w:val="00000017"/>
    <w:multiLevelType w:val="singleLevel"/>
    <w:tmpl w:val="00000017"/>
    <w:name w:val="WW8Num31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</w:rPr>
    </w:lvl>
  </w:abstractNum>
  <w:abstractNum w:abstractNumId="23">
    <w:nsid w:val="00000018"/>
    <w:multiLevelType w:val="singleLevel"/>
    <w:tmpl w:val="00000018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</w:abstractNum>
  <w:abstractNum w:abstractNumId="24">
    <w:nsid w:val="00000019"/>
    <w:multiLevelType w:val="singleLevel"/>
    <w:tmpl w:val="00000019"/>
    <w:name w:val="WW8Num33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25">
    <w:nsid w:val="0000001A"/>
    <w:multiLevelType w:val="singleLevel"/>
    <w:tmpl w:val="0000001A"/>
    <w:name w:val="WW8Num34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</w:rPr>
    </w:lvl>
  </w:abstractNum>
  <w:abstractNum w:abstractNumId="26">
    <w:nsid w:val="0000001B"/>
    <w:multiLevelType w:val="singleLevel"/>
    <w:tmpl w:val="0000001B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</w:abstractNum>
  <w:abstractNum w:abstractNumId="27">
    <w:nsid w:val="0000001C"/>
    <w:multiLevelType w:val="singleLevel"/>
    <w:tmpl w:val="0000001C"/>
    <w:name w:val="WW8Num36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  <w:lang w:eastAsia="en-US"/>
      </w:rPr>
    </w:lvl>
  </w:abstractNum>
  <w:abstractNum w:abstractNumId="28">
    <w:nsid w:val="0000001D"/>
    <w:multiLevelType w:val="singleLevel"/>
    <w:tmpl w:val="0000001D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29">
    <w:nsid w:val="0000001E"/>
    <w:multiLevelType w:val="singleLevel"/>
    <w:tmpl w:val="0000001E"/>
    <w:name w:val="WW8Num38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  <w:spacing w:val="-2"/>
      </w:rPr>
    </w:lvl>
  </w:abstractNum>
  <w:abstractNum w:abstractNumId="30">
    <w:nsid w:val="0000001F"/>
    <w:multiLevelType w:val="singleLevel"/>
    <w:tmpl w:val="0000001F"/>
    <w:name w:val="WW8Num4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4"/>
        <w:szCs w:val="24"/>
      </w:rPr>
    </w:lvl>
  </w:abstractNum>
  <w:abstractNum w:abstractNumId="31">
    <w:nsid w:val="00000020"/>
    <w:multiLevelType w:val="singleLevel"/>
    <w:tmpl w:val="00000020"/>
    <w:name w:val="WW8Num42"/>
    <w:lvl w:ilvl="0">
      <w:start w:val="1"/>
      <w:numFmt w:val="bullet"/>
      <w:lvlText w:val="-"/>
      <w:lvlJc w:val="left"/>
      <w:pPr>
        <w:tabs>
          <w:tab w:val="num" w:pos="-1069"/>
        </w:tabs>
        <w:ind w:left="360" w:hanging="360"/>
      </w:pPr>
      <w:rPr>
        <w:rFonts w:ascii="Symbol" w:hAnsi="Symbol" w:cs="Symbol" w:hint="default"/>
      </w:rPr>
    </w:lvl>
  </w:abstractNum>
  <w:abstractNum w:abstractNumId="32">
    <w:nsid w:val="0AC26117"/>
    <w:multiLevelType w:val="hybridMultilevel"/>
    <w:tmpl w:val="C06A37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0D105C9A"/>
    <w:multiLevelType w:val="hybridMultilevel"/>
    <w:tmpl w:val="4F4448BE"/>
    <w:lvl w:ilvl="0" w:tplc="129424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0F0439C4"/>
    <w:multiLevelType w:val="hybridMultilevel"/>
    <w:tmpl w:val="C4D0F81C"/>
    <w:lvl w:ilvl="0" w:tplc="D5C69CFA">
      <w:start w:val="1"/>
      <w:numFmt w:val="decimal"/>
      <w:lvlText w:val="%1."/>
      <w:lvlJc w:val="left"/>
      <w:pPr>
        <w:ind w:left="313" w:hanging="92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C749FF4">
      <w:numFmt w:val="bullet"/>
      <w:lvlText w:val="•"/>
      <w:lvlJc w:val="left"/>
      <w:pPr>
        <w:ind w:left="1360" w:hanging="920"/>
      </w:pPr>
      <w:rPr>
        <w:rFonts w:hint="default"/>
        <w:lang w:val="ru-RU" w:eastAsia="en-US" w:bidi="ar-SA"/>
      </w:rPr>
    </w:lvl>
    <w:lvl w:ilvl="2" w:tplc="D3B8ECFA">
      <w:numFmt w:val="bullet"/>
      <w:lvlText w:val="•"/>
      <w:lvlJc w:val="left"/>
      <w:pPr>
        <w:ind w:left="2401" w:hanging="920"/>
      </w:pPr>
      <w:rPr>
        <w:rFonts w:hint="default"/>
        <w:lang w:val="ru-RU" w:eastAsia="en-US" w:bidi="ar-SA"/>
      </w:rPr>
    </w:lvl>
    <w:lvl w:ilvl="3" w:tplc="BD586FB4">
      <w:numFmt w:val="bullet"/>
      <w:lvlText w:val="•"/>
      <w:lvlJc w:val="left"/>
      <w:pPr>
        <w:ind w:left="3441" w:hanging="920"/>
      </w:pPr>
      <w:rPr>
        <w:rFonts w:hint="default"/>
        <w:lang w:val="ru-RU" w:eastAsia="en-US" w:bidi="ar-SA"/>
      </w:rPr>
    </w:lvl>
    <w:lvl w:ilvl="4" w:tplc="C276C596">
      <w:numFmt w:val="bullet"/>
      <w:lvlText w:val="•"/>
      <w:lvlJc w:val="left"/>
      <w:pPr>
        <w:ind w:left="4482" w:hanging="920"/>
      </w:pPr>
      <w:rPr>
        <w:rFonts w:hint="default"/>
        <w:lang w:val="ru-RU" w:eastAsia="en-US" w:bidi="ar-SA"/>
      </w:rPr>
    </w:lvl>
    <w:lvl w:ilvl="5" w:tplc="B31CB14E">
      <w:numFmt w:val="bullet"/>
      <w:lvlText w:val="•"/>
      <w:lvlJc w:val="left"/>
      <w:pPr>
        <w:ind w:left="5523" w:hanging="920"/>
      </w:pPr>
      <w:rPr>
        <w:rFonts w:hint="default"/>
        <w:lang w:val="ru-RU" w:eastAsia="en-US" w:bidi="ar-SA"/>
      </w:rPr>
    </w:lvl>
    <w:lvl w:ilvl="6" w:tplc="7014162E">
      <w:numFmt w:val="bullet"/>
      <w:lvlText w:val="•"/>
      <w:lvlJc w:val="left"/>
      <w:pPr>
        <w:ind w:left="6563" w:hanging="920"/>
      </w:pPr>
      <w:rPr>
        <w:rFonts w:hint="default"/>
        <w:lang w:val="ru-RU" w:eastAsia="en-US" w:bidi="ar-SA"/>
      </w:rPr>
    </w:lvl>
    <w:lvl w:ilvl="7" w:tplc="3C6A34A4">
      <w:numFmt w:val="bullet"/>
      <w:lvlText w:val="•"/>
      <w:lvlJc w:val="left"/>
      <w:pPr>
        <w:ind w:left="7604" w:hanging="920"/>
      </w:pPr>
      <w:rPr>
        <w:rFonts w:hint="default"/>
        <w:lang w:val="ru-RU" w:eastAsia="en-US" w:bidi="ar-SA"/>
      </w:rPr>
    </w:lvl>
    <w:lvl w:ilvl="8" w:tplc="C6C032F2">
      <w:numFmt w:val="bullet"/>
      <w:lvlText w:val="•"/>
      <w:lvlJc w:val="left"/>
      <w:pPr>
        <w:ind w:left="8645" w:hanging="920"/>
      </w:pPr>
      <w:rPr>
        <w:rFonts w:hint="default"/>
        <w:lang w:val="ru-RU" w:eastAsia="en-US" w:bidi="ar-SA"/>
      </w:rPr>
    </w:lvl>
  </w:abstractNum>
  <w:abstractNum w:abstractNumId="35">
    <w:nsid w:val="0F3342DF"/>
    <w:multiLevelType w:val="hybridMultilevel"/>
    <w:tmpl w:val="15665102"/>
    <w:lvl w:ilvl="0" w:tplc="3EB03436">
      <w:start w:val="1"/>
      <w:numFmt w:val="upperRoman"/>
      <w:lvlText w:val="%1."/>
      <w:lvlJc w:val="left"/>
      <w:pPr>
        <w:ind w:left="1730" w:hanging="87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1AEBBAE">
      <w:numFmt w:val="bullet"/>
      <w:lvlText w:val=""/>
      <w:lvlJc w:val="left"/>
      <w:pPr>
        <w:ind w:left="1730" w:hanging="71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AFAE21A2">
      <w:numFmt w:val="bullet"/>
      <w:lvlText w:val="•"/>
      <w:lvlJc w:val="left"/>
      <w:pPr>
        <w:ind w:left="2738" w:hanging="711"/>
      </w:pPr>
      <w:rPr>
        <w:rFonts w:hint="default"/>
        <w:lang w:val="ru-RU" w:eastAsia="en-US" w:bidi="ar-SA"/>
      </w:rPr>
    </w:lvl>
    <w:lvl w:ilvl="3" w:tplc="9C2A80BA">
      <w:numFmt w:val="bullet"/>
      <w:lvlText w:val="•"/>
      <w:lvlJc w:val="left"/>
      <w:pPr>
        <w:ind w:left="3736" w:hanging="711"/>
      </w:pPr>
      <w:rPr>
        <w:rFonts w:hint="default"/>
        <w:lang w:val="ru-RU" w:eastAsia="en-US" w:bidi="ar-SA"/>
      </w:rPr>
    </w:lvl>
    <w:lvl w:ilvl="4" w:tplc="F3F218F0">
      <w:numFmt w:val="bullet"/>
      <w:lvlText w:val="•"/>
      <w:lvlJc w:val="left"/>
      <w:pPr>
        <w:ind w:left="4735" w:hanging="711"/>
      </w:pPr>
      <w:rPr>
        <w:rFonts w:hint="default"/>
        <w:lang w:val="ru-RU" w:eastAsia="en-US" w:bidi="ar-SA"/>
      </w:rPr>
    </w:lvl>
    <w:lvl w:ilvl="5" w:tplc="05DC0142">
      <w:numFmt w:val="bullet"/>
      <w:lvlText w:val="•"/>
      <w:lvlJc w:val="left"/>
      <w:pPr>
        <w:ind w:left="5733" w:hanging="711"/>
      </w:pPr>
      <w:rPr>
        <w:rFonts w:hint="default"/>
        <w:lang w:val="ru-RU" w:eastAsia="en-US" w:bidi="ar-SA"/>
      </w:rPr>
    </w:lvl>
    <w:lvl w:ilvl="6" w:tplc="BB344220">
      <w:numFmt w:val="bullet"/>
      <w:lvlText w:val="•"/>
      <w:lvlJc w:val="left"/>
      <w:pPr>
        <w:ind w:left="6732" w:hanging="711"/>
      </w:pPr>
      <w:rPr>
        <w:rFonts w:hint="default"/>
        <w:lang w:val="ru-RU" w:eastAsia="en-US" w:bidi="ar-SA"/>
      </w:rPr>
    </w:lvl>
    <w:lvl w:ilvl="7" w:tplc="42C26164">
      <w:numFmt w:val="bullet"/>
      <w:lvlText w:val="•"/>
      <w:lvlJc w:val="left"/>
      <w:pPr>
        <w:ind w:left="7730" w:hanging="711"/>
      </w:pPr>
      <w:rPr>
        <w:rFonts w:hint="default"/>
        <w:lang w:val="ru-RU" w:eastAsia="en-US" w:bidi="ar-SA"/>
      </w:rPr>
    </w:lvl>
    <w:lvl w:ilvl="8" w:tplc="A2D8CEE6">
      <w:numFmt w:val="bullet"/>
      <w:lvlText w:val="•"/>
      <w:lvlJc w:val="left"/>
      <w:pPr>
        <w:ind w:left="8729" w:hanging="711"/>
      </w:pPr>
      <w:rPr>
        <w:rFonts w:hint="default"/>
        <w:lang w:val="ru-RU" w:eastAsia="en-US" w:bidi="ar-SA"/>
      </w:rPr>
    </w:lvl>
  </w:abstractNum>
  <w:abstractNum w:abstractNumId="36">
    <w:nsid w:val="1F4300C1"/>
    <w:multiLevelType w:val="hybridMultilevel"/>
    <w:tmpl w:val="24E01A9A"/>
    <w:lvl w:ilvl="0" w:tplc="D688CA18">
      <w:start w:val="1"/>
      <w:numFmt w:val="bullet"/>
      <w:lvlText w:val="-"/>
      <w:lvlJc w:val="left"/>
      <w:pPr>
        <w:ind w:left="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4D2A41C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246F06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54E347A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E48366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469D8C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CEC394E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4328AE2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D0F788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2516013C"/>
    <w:multiLevelType w:val="hybridMultilevel"/>
    <w:tmpl w:val="E4F2D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5384A98"/>
    <w:multiLevelType w:val="hybridMultilevel"/>
    <w:tmpl w:val="9DD449E0"/>
    <w:lvl w:ilvl="0" w:tplc="232EE57A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523C1E8D"/>
    <w:multiLevelType w:val="multilevel"/>
    <w:tmpl w:val="75F8123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40">
    <w:nsid w:val="59194CF2"/>
    <w:multiLevelType w:val="hybridMultilevel"/>
    <w:tmpl w:val="31ECB49A"/>
    <w:lvl w:ilvl="0" w:tplc="25C2C6D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9C6DA44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FD6B3D8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6054C6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A2AA88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14993E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A2709E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467F64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CC45D64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5D3A557E"/>
    <w:multiLevelType w:val="hybridMultilevel"/>
    <w:tmpl w:val="0448A832"/>
    <w:lvl w:ilvl="0" w:tplc="232EE57A">
      <w:start w:val="1"/>
      <w:numFmt w:val="decimal"/>
      <w:lvlText w:val="%1."/>
      <w:lvlJc w:val="left"/>
      <w:pPr>
        <w:ind w:left="1989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652465F0"/>
    <w:multiLevelType w:val="hybridMultilevel"/>
    <w:tmpl w:val="F8C8BEE2"/>
    <w:lvl w:ilvl="0" w:tplc="98CE7BD2">
      <w:start w:val="1"/>
      <w:numFmt w:val="decimal"/>
      <w:lvlText w:val="%1."/>
      <w:lvlJc w:val="left"/>
      <w:pPr>
        <w:ind w:left="312" w:hanging="92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FE1C093E">
      <w:numFmt w:val="bullet"/>
      <w:lvlText w:val="•"/>
      <w:lvlJc w:val="left"/>
      <w:pPr>
        <w:ind w:left="1360" w:hanging="920"/>
      </w:pPr>
      <w:rPr>
        <w:rFonts w:hint="default"/>
        <w:lang w:val="ru-RU" w:eastAsia="en-US" w:bidi="ar-SA"/>
      </w:rPr>
    </w:lvl>
    <w:lvl w:ilvl="2" w:tplc="D6147046">
      <w:numFmt w:val="bullet"/>
      <w:lvlText w:val="•"/>
      <w:lvlJc w:val="left"/>
      <w:pPr>
        <w:ind w:left="2401" w:hanging="920"/>
      </w:pPr>
      <w:rPr>
        <w:rFonts w:hint="default"/>
        <w:lang w:val="ru-RU" w:eastAsia="en-US" w:bidi="ar-SA"/>
      </w:rPr>
    </w:lvl>
    <w:lvl w:ilvl="3" w:tplc="A54281BC">
      <w:numFmt w:val="bullet"/>
      <w:lvlText w:val="•"/>
      <w:lvlJc w:val="left"/>
      <w:pPr>
        <w:ind w:left="3441" w:hanging="920"/>
      </w:pPr>
      <w:rPr>
        <w:rFonts w:hint="default"/>
        <w:lang w:val="ru-RU" w:eastAsia="en-US" w:bidi="ar-SA"/>
      </w:rPr>
    </w:lvl>
    <w:lvl w:ilvl="4" w:tplc="70E0D424">
      <w:numFmt w:val="bullet"/>
      <w:lvlText w:val="•"/>
      <w:lvlJc w:val="left"/>
      <w:pPr>
        <w:ind w:left="4482" w:hanging="920"/>
      </w:pPr>
      <w:rPr>
        <w:rFonts w:hint="default"/>
        <w:lang w:val="ru-RU" w:eastAsia="en-US" w:bidi="ar-SA"/>
      </w:rPr>
    </w:lvl>
    <w:lvl w:ilvl="5" w:tplc="EFB81A30">
      <w:numFmt w:val="bullet"/>
      <w:lvlText w:val="•"/>
      <w:lvlJc w:val="left"/>
      <w:pPr>
        <w:ind w:left="5523" w:hanging="920"/>
      </w:pPr>
      <w:rPr>
        <w:rFonts w:hint="default"/>
        <w:lang w:val="ru-RU" w:eastAsia="en-US" w:bidi="ar-SA"/>
      </w:rPr>
    </w:lvl>
    <w:lvl w:ilvl="6" w:tplc="FEEADCD6">
      <w:numFmt w:val="bullet"/>
      <w:lvlText w:val="•"/>
      <w:lvlJc w:val="left"/>
      <w:pPr>
        <w:ind w:left="6563" w:hanging="920"/>
      </w:pPr>
      <w:rPr>
        <w:rFonts w:hint="default"/>
        <w:lang w:val="ru-RU" w:eastAsia="en-US" w:bidi="ar-SA"/>
      </w:rPr>
    </w:lvl>
    <w:lvl w:ilvl="7" w:tplc="8CA888A6">
      <w:numFmt w:val="bullet"/>
      <w:lvlText w:val="•"/>
      <w:lvlJc w:val="left"/>
      <w:pPr>
        <w:ind w:left="7604" w:hanging="920"/>
      </w:pPr>
      <w:rPr>
        <w:rFonts w:hint="default"/>
        <w:lang w:val="ru-RU" w:eastAsia="en-US" w:bidi="ar-SA"/>
      </w:rPr>
    </w:lvl>
    <w:lvl w:ilvl="8" w:tplc="BF326700">
      <w:numFmt w:val="bullet"/>
      <w:lvlText w:val="•"/>
      <w:lvlJc w:val="left"/>
      <w:pPr>
        <w:ind w:left="8645" w:hanging="920"/>
      </w:pPr>
      <w:rPr>
        <w:rFonts w:hint="default"/>
        <w:lang w:val="ru-RU" w:eastAsia="en-US" w:bidi="ar-SA"/>
      </w:rPr>
    </w:lvl>
  </w:abstractNum>
  <w:abstractNum w:abstractNumId="43">
    <w:nsid w:val="75981360"/>
    <w:multiLevelType w:val="hybridMultilevel"/>
    <w:tmpl w:val="0CB0204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9"/>
  </w:num>
  <w:num w:numId="34">
    <w:abstractNumId w:val="33"/>
  </w:num>
  <w:num w:numId="35">
    <w:abstractNumId w:val="43"/>
  </w:num>
  <w:num w:numId="36">
    <w:abstractNumId w:val="38"/>
  </w:num>
  <w:num w:numId="37">
    <w:abstractNumId w:val="41"/>
  </w:num>
  <w:num w:numId="38">
    <w:abstractNumId w:val="34"/>
  </w:num>
  <w:num w:numId="39">
    <w:abstractNumId w:val="35"/>
  </w:num>
  <w:num w:numId="40">
    <w:abstractNumId w:val="42"/>
  </w:num>
  <w:num w:numId="41">
    <w:abstractNumId w:val="40"/>
  </w:num>
  <w:num w:numId="42">
    <w:abstractNumId w:val="36"/>
  </w:num>
  <w:num w:numId="43">
    <w:abstractNumId w:val="37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794E"/>
    <w:rsid w:val="0000772A"/>
    <w:rsid w:val="000229BE"/>
    <w:rsid w:val="0003701E"/>
    <w:rsid w:val="000841B8"/>
    <w:rsid w:val="000E42CD"/>
    <w:rsid w:val="00144A3A"/>
    <w:rsid w:val="001478C7"/>
    <w:rsid w:val="00155532"/>
    <w:rsid w:val="0019217A"/>
    <w:rsid w:val="001C3A8A"/>
    <w:rsid w:val="00210666"/>
    <w:rsid w:val="00253012"/>
    <w:rsid w:val="002576B8"/>
    <w:rsid w:val="002645E3"/>
    <w:rsid w:val="002D0174"/>
    <w:rsid w:val="002D5E89"/>
    <w:rsid w:val="002E1ECD"/>
    <w:rsid w:val="002E2567"/>
    <w:rsid w:val="002F33DC"/>
    <w:rsid w:val="00324891"/>
    <w:rsid w:val="00331863"/>
    <w:rsid w:val="00333576"/>
    <w:rsid w:val="00377FF9"/>
    <w:rsid w:val="0039648B"/>
    <w:rsid w:val="003B2D48"/>
    <w:rsid w:val="003D6060"/>
    <w:rsid w:val="00410BAC"/>
    <w:rsid w:val="00415832"/>
    <w:rsid w:val="00427E44"/>
    <w:rsid w:val="004368C5"/>
    <w:rsid w:val="00447031"/>
    <w:rsid w:val="00482037"/>
    <w:rsid w:val="004A3C3E"/>
    <w:rsid w:val="004D2403"/>
    <w:rsid w:val="004D56A2"/>
    <w:rsid w:val="004E6A37"/>
    <w:rsid w:val="0056014D"/>
    <w:rsid w:val="00560638"/>
    <w:rsid w:val="005A450B"/>
    <w:rsid w:val="005A5B28"/>
    <w:rsid w:val="005B55DE"/>
    <w:rsid w:val="005B6AC4"/>
    <w:rsid w:val="005E3A3C"/>
    <w:rsid w:val="005F17BE"/>
    <w:rsid w:val="00630867"/>
    <w:rsid w:val="0065419E"/>
    <w:rsid w:val="00656255"/>
    <w:rsid w:val="00667314"/>
    <w:rsid w:val="00673A46"/>
    <w:rsid w:val="00681B8C"/>
    <w:rsid w:val="00685DE1"/>
    <w:rsid w:val="006A0DAE"/>
    <w:rsid w:val="006A597D"/>
    <w:rsid w:val="006A5E4C"/>
    <w:rsid w:val="006C4F30"/>
    <w:rsid w:val="006E0A32"/>
    <w:rsid w:val="00713ABD"/>
    <w:rsid w:val="00715672"/>
    <w:rsid w:val="00756B7B"/>
    <w:rsid w:val="00780CB1"/>
    <w:rsid w:val="007A1177"/>
    <w:rsid w:val="00834B5E"/>
    <w:rsid w:val="00845B9F"/>
    <w:rsid w:val="00870F1F"/>
    <w:rsid w:val="00871C24"/>
    <w:rsid w:val="00886A49"/>
    <w:rsid w:val="00887A71"/>
    <w:rsid w:val="008B2702"/>
    <w:rsid w:val="008E5ABC"/>
    <w:rsid w:val="008F4DA8"/>
    <w:rsid w:val="009012D1"/>
    <w:rsid w:val="0093648C"/>
    <w:rsid w:val="009653B5"/>
    <w:rsid w:val="0097794E"/>
    <w:rsid w:val="00977B9A"/>
    <w:rsid w:val="00997638"/>
    <w:rsid w:val="009A3C5F"/>
    <w:rsid w:val="00A22298"/>
    <w:rsid w:val="00A24C54"/>
    <w:rsid w:val="00A36E6E"/>
    <w:rsid w:val="00A52A3C"/>
    <w:rsid w:val="00A730A4"/>
    <w:rsid w:val="00A903A7"/>
    <w:rsid w:val="00AC42D2"/>
    <w:rsid w:val="00AD3685"/>
    <w:rsid w:val="00AE3B04"/>
    <w:rsid w:val="00B01651"/>
    <w:rsid w:val="00B101EE"/>
    <w:rsid w:val="00B462C1"/>
    <w:rsid w:val="00B83816"/>
    <w:rsid w:val="00C066E3"/>
    <w:rsid w:val="00C3088B"/>
    <w:rsid w:val="00C3620C"/>
    <w:rsid w:val="00C60E08"/>
    <w:rsid w:val="00C67B95"/>
    <w:rsid w:val="00C934C5"/>
    <w:rsid w:val="00CA308B"/>
    <w:rsid w:val="00CB61E2"/>
    <w:rsid w:val="00CD2712"/>
    <w:rsid w:val="00CD6821"/>
    <w:rsid w:val="00CE7D2C"/>
    <w:rsid w:val="00D100D7"/>
    <w:rsid w:val="00D15BAD"/>
    <w:rsid w:val="00D336EC"/>
    <w:rsid w:val="00D44808"/>
    <w:rsid w:val="00D81CD4"/>
    <w:rsid w:val="00DF3B11"/>
    <w:rsid w:val="00E3225E"/>
    <w:rsid w:val="00E37B8A"/>
    <w:rsid w:val="00E41E11"/>
    <w:rsid w:val="00E57D3E"/>
    <w:rsid w:val="00E67205"/>
    <w:rsid w:val="00E818E8"/>
    <w:rsid w:val="00EB1C26"/>
    <w:rsid w:val="00EC6D16"/>
    <w:rsid w:val="00F2514E"/>
    <w:rsid w:val="00F47164"/>
    <w:rsid w:val="00F51847"/>
    <w:rsid w:val="00F6241D"/>
    <w:rsid w:val="00F70ADE"/>
    <w:rsid w:val="00F857D3"/>
    <w:rsid w:val="00FC5356"/>
    <w:rsid w:val="00FC75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BAD"/>
  </w:style>
  <w:style w:type="paragraph" w:styleId="1">
    <w:name w:val="heading 1"/>
    <w:basedOn w:val="a"/>
    <w:next w:val="a"/>
    <w:link w:val="10"/>
    <w:qFormat/>
    <w:rsid w:val="002E1ECD"/>
    <w:pPr>
      <w:keepNext/>
      <w:keepLines/>
      <w:numPr>
        <w:numId w:val="1"/>
      </w:numPr>
      <w:suppressAutoHyphens/>
      <w:spacing w:before="240" w:after="0" w:line="240" w:lineRule="auto"/>
      <w:outlineLvl w:val="0"/>
    </w:pPr>
    <w:rPr>
      <w:rFonts w:ascii="Calibri Light" w:eastAsia="Times New Roman" w:hAnsi="Calibri Light" w:cs="Calibri Light"/>
      <w:color w:val="2F5496"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2E1ECD"/>
    <w:pPr>
      <w:keepNext/>
      <w:keepLines/>
      <w:numPr>
        <w:ilvl w:val="1"/>
        <w:numId w:val="1"/>
      </w:numPr>
      <w:suppressAutoHyphens/>
      <w:spacing w:before="40" w:after="0" w:line="240" w:lineRule="auto"/>
      <w:outlineLvl w:val="1"/>
    </w:pPr>
    <w:rPr>
      <w:rFonts w:ascii="Calibri Light" w:eastAsia="Times New Roman" w:hAnsi="Calibri Light" w:cs="Calibri Light"/>
      <w:color w:val="2F5496"/>
      <w:sz w:val="26"/>
      <w:szCs w:val="26"/>
      <w:lang w:eastAsia="zh-CN"/>
    </w:rPr>
  </w:style>
  <w:style w:type="paragraph" w:styleId="3">
    <w:name w:val="heading 3"/>
    <w:basedOn w:val="a"/>
    <w:next w:val="a"/>
    <w:link w:val="30"/>
    <w:qFormat/>
    <w:rsid w:val="002E1ECD"/>
    <w:pPr>
      <w:keepNext/>
      <w:keepLines/>
      <w:numPr>
        <w:ilvl w:val="2"/>
        <w:numId w:val="1"/>
      </w:numPr>
      <w:suppressAutoHyphens/>
      <w:spacing w:before="40" w:after="0" w:line="240" w:lineRule="auto"/>
      <w:outlineLvl w:val="2"/>
    </w:pPr>
    <w:rPr>
      <w:rFonts w:ascii="Calibri Light" w:eastAsia="Times New Roman" w:hAnsi="Calibri Light" w:cs="Calibri Light"/>
      <w:color w:val="1F3763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1ECD"/>
    <w:rPr>
      <w:rFonts w:ascii="Calibri Light" w:eastAsia="Times New Roman" w:hAnsi="Calibri Light" w:cs="Calibri Light"/>
      <w:color w:val="2F5496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2E1ECD"/>
    <w:rPr>
      <w:rFonts w:ascii="Calibri Light" w:eastAsia="Times New Roman" w:hAnsi="Calibri Light" w:cs="Calibri Light"/>
      <w:color w:val="2F5496"/>
      <w:sz w:val="26"/>
      <w:szCs w:val="26"/>
      <w:lang w:eastAsia="zh-CN"/>
    </w:rPr>
  </w:style>
  <w:style w:type="character" w:customStyle="1" w:styleId="30">
    <w:name w:val="Заголовок 3 Знак"/>
    <w:basedOn w:val="a0"/>
    <w:link w:val="3"/>
    <w:rsid w:val="002E1ECD"/>
    <w:rPr>
      <w:rFonts w:ascii="Calibri Light" w:eastAsia="Times New Roman" w:hAnsi="Calibri Light" w:cs="Calibri Light"/>
      <w:color w:val="1F3763"/>
      <w:sz w:val="20"/>
      <w:szCs w:val="20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2E1ECD"/>
  </w:style>
  <w:style w:type="character" w:customStyle="1" w:styleId="WW8Num1z0">
    <w:name w:val="WW8Num1z0"/>
    <w:rsid w:val="002E1ECD"/>
  </w:style>
  <w:style w:type="character" w:customStyle="1" w:styleId="WW8Num1z1">
    <w:name w:val="WW8Num1z1"/>
    <w:rsid w:val="002E1ECD"/>
  </w:style>
  <w:style w:type="character" w:customStyle="1" w:styleId="WW8Num1z2">
    <w:name w:val="WW8Num1z2"/>
    <w:rsid w:val="002E1ECD"/>
  </w:style>
  <w:style w:type="character" w:customStyle="1" w:styleId="WW8Num1z3">
    <w:name w:val="WW8Num1z3"/>
    <w:rsid w:val="002E1ECD"/>
  </w:style>
  <w:style w:type="character" w:customStyle="1" w:styleId="WW8Num1z4">
    <w:name w:val="WW8Num1z4"/>
    <w:rsid w:val="002E1ECD"/>
  </w:style>
  <w:style w:type="character" w:customStyle="1" w:styleId="WW8Num1z5">
    <w:name w:val="WW8Num1z5"/>
    <w:rsid w:val="002E1ECD"/>
  </w:style>
  <w:style w:type="character" w:customStyle="1" w:styleId="WW8Num1z6">
    <w:name w:val="WW8Num1z6"/>
    <w:rsid w:val="002E1ECD"/>
  </w:style>
  <w:style w:type="character" w:customStyle="1" w:styleId="WW8Num1z7">
    <w:name w:val="WW8Num1z7"/>
    <w:rsid w:val="002E1ECD"/>
  </w:style>
  <w:style w:type="character" w:customStyle="1" w:styleId="WW8Num1z8">
    <w:name w:val="WW8Num1z8"/>
    <w:rsid w:val="002E1ECD"/>
  </w:style>
  <w:style w:type="character" w:customStyle="1" w:styleId="WW8Num2z0">
    <w:name w:val="WW8Num2z0"/>
    <w:rsid w:val="002E1ECD"/>
  </w:style>
  <w:style w:type="character" w:customStyle="1" w:styleId="WW8Num2z1">
    <w:name w:val="WW8Num2z1"/>
    <w:rsid w:val="002E1ECD"/>
  </w:style>
  <w:style w:type="character" w:customStyle="1" w:styleId="WW8Num2z2">
    <w:name w:val="WW8Num2z2"/>
    <w:rsid w:val="002E1ECD"/>
  </w:style>
  <w:style w:type="character" w:customStyle="1" w:styleId="WW8Num2z3">
    <w:name w:val="WW8Num2z3"/>
    <w:rsid w:val="002E1ECD"/>
  </w:style>
  <w:style w:type="character" w:customStyle="1" w:styleId="WW8Num2z4">
    <w:name w:val="WW8Num2z4"/>
    <w:rsid w:val="002E1ECD"/>
  </w:style>
  <w:style w:type="character" w:customStyle="1" w:styleId="WW8Num2z5">
    <w:name w:val="WW8Num2z5"/>
    <w:rsid w:val="002E1ECD"/>
  </w:style>
  <w:style w:type="character" w:customStyle="1" w:styleId="WW8Num2z6">
    <w:name w:val="WW8Num2z6"/>
    <w:rsid w:val="002E1ECD"/>
  </w:style>
  <w:style w:type="character" w:customStyle="1" w:styleId="WW8Num2z7">
    <w:name w:val="WW8Num2z7"/>
    <w:rsid w:val="002E1ECD"/>
  </w:style>
  <w:style w:type="character" w:customStyle="1" w:styleId="WW8Num2z8">
    <w:name w:val="WW8Num2z8"/>
    <w:rsid w:val="002E1ECD"/>
  </w:style>
  <w:style w:type="character" w:customStyle="1" w:styleId="WW8Num3z0">
    <w:name w:val="WW8Num3z0"/>
    <w:rsid w:val="002E1ECD"/>
    <w:rPr>
      <w:color w:val="000000"/>
      <w:sz w:val="24"/>
      <w:szCs w:val="24"/>
    </w:rPr>
  </w:style>
  <w:style w:type="character" w:customStyle="1" w:styleId="WW8Num3z1">
    <w:name w:val="WW8Num3z1"/>
    <w:rsid w:val="002E1ECD"/>
  </w:style>
  <w:style w:type="character" w:customStyle="1" w:styleId="WW8Num3z2">
    <w:name w:val="WW8Num3z2"/>
    <w:rsid w:val="002E1ECD"/>
  </w:style>
  <w:style w:type="character" w:customStyle="1" w:styleId="WW8Num3z3">
    <w:name w:val="WW8Num3z3"/>
    <w:rsid w:val="002E1ECD"/>
  </w:style>
  <w:style w:type="character" w:customStyle="1" w:styleId="WW8Num3z4">
    <w:name w:val="WW8Num3z4"/>
    <w:rsid w:val="002E1ECD"/>
  </w:style>
  <w:style w:type="character" w:customStyle="1" w:styleId="WW8Num3z5">
    <w:name w:val="WW8Num3z5"/>
    <w:rsid w:val="002E1ECD"/>
  </w:style>
  <w:style w:type="character" w:customStyle="1" w:styleId="WW8Num3z6">
    <w:name w:val="WW8Num3z6"/>
    <w:rsid w:val="002E1ECD"/>
  </w:style>
  <w:style w:type="character" w:customStyle="1" w:styleId="WW8Num3z7">
    <w:name w:val="WW8Num3z7"/>
    <w:rsid w:val="002E1ECD"/>
  </w:style>
  <w:style w:type="character" w:customStyle="1" w:styleId="WW8Num3z8">
    <w:name w:val="WW8Num3z8"/>
    <w:rsid w:val="002E1ECD"/>
  </w:style>
  <w:style w:type="character" w:customStyle="1" w:styleId="WW8Num4z0">
    <w:name w:val="WW8Num4z0"/>
    <w:rsid w:val="002E1ECD"/>
    <w:rPr>
      <w:color w:val="000000"/>
      <w:sz w:val="24"/>
      <w:szCs w:val="24"/>
    </w:rPr>
  </w:style>
  <w:style w:type="character" w:customStyle="1" w:styleId="WW8Num4z1">
    <w:name w:val="WW8Num4z1"/>
    <w:rsid w:val="002E1ECD"/>
  </w:style>
  <w:style w:type="character" w:customStyle="1" w:styleId="WW8Num4z2">
    <w:name w:val="WW8Num4z2"/>
    <w:rsid w:val="002E1ECD"/>
  </w:style>
  <w:style w:type="character" w:customStyle="1" w:styleId="WW8Num4z3">
    <w:name w:val="WW8Num4z3"/>
    <w:rsid w:val="002E1ECD"/>
  </w:style>
  <w:style w:type="character" w:customStyle="1" w:styleId="WW8Num4z4">
    <w:name w:val="WW8Num4z4"/>
    <w:rsid w:val="002E1ECD"/>
  </w:style>
  <w:style w:type="character" w:customStyle="1" w:styleId="WW8Num4z5">
    <w:name w:val="WW8Num4z5"/>
    <w:rsid w:val="002E1ECD"/>
  </w:style>
  <w:style w:type="character" w:customStyle="1" w:styleId="WW8Num4z6">
    <w:name w:val="WW8Num4z6"/>
    <w:rsid w:val="002E1ECD"/>
  </w:style>
  <w:style w:type="character" w:customStyle="1" w:styleId="WW8Num4z7">
    <w:name w:val="WW8Num4z7"/>
    <w:rsid w:val="002E1ECD"/>
  </w:style>
  <w:style w:type="character" w:customStyle="1" w:styleId="WW8Num4z8">
    <w:name w:val="WW8Num4z8"/>
    <w:rsid w:val="002E1ECD"/>
  </w:style>
  <w:style w:type="character" w:customStyle="1" w:styleId="WW8Num5z0">
    <w:name w:val="WW8Num5z0"/>
    <w:rsid w:val="002E1ECD"/>
    <w:rPr>
      <w:rFonts w:ascii="Symbol" w:hAnsi="Symbol" w:cs="Symbol"/>
      <w:color w:val="000000"/>
    </w:rPr>
  </w:style>
  <w:style w:type="character" w:customStyle="1" w:styleId="WW8Num5z1">
    <w:name w:val="WW8Num5z1"/>
    <w:rsid w:val="002E1ECD"/>
  </w:style>
  <w:style w:type="character" w:customStyle="1" w:styleId="WW8Num5z2">
    <w:name w:val="WW8Num5z2"/>
    <w:rsid w:val="002E1ECD"/>
  </w:style>
  <w:style w:type="character" w:customStyle="1" w:styleId="WW8Num5z3">
    <w:name w:val="WW8Num5z3"/>
    <w:rsid w:val="002E1ECD"/>
  </w:style>
  <w:style w:type="character" w:customStyle="1" w:styleId="WW8Num5z4">
    <w:name w:val="WW8Num5z4"/>
    <w:rsid w:val="002E1ECD"/>
  </w:style>
  <w:style w:type="character" w:customStyle="1" w:styleId="WW8Num5z5">
    <w:name w:val="WW8Num5z5"/>
    <w:rsid w:val="002E1ECD"/>
  </w:style>
  <w:style w:type="character" w:customStyle="1" w:styleId="WW8Num5z6">
    <w:name w:val="WW8Num5z6"/>
    <w:rsid w:val="002E1ECD"/>
  </w:style>
  <w:style w:type="character" w:customStyle="1" w:styleId="WW8Num5z7">
    <w:name w:val="WW8Num5z7"/>
    <w:rsid w:val="002E1ECD"/>
  </w:style>
  <w:style w:type="character" w:customStyle="1" w:styleId="WW8Num5z8">
    <w:name w:val="WW8Num5z8"/>
    <w:rsid w:val="002E1ECD"/>
  </w:style>
  <w:style w:type="character" w:customStyle="1" w:styleId="WW8Num6z0">
    <w:name w:val="WW8Num6z0"/>
    <w:rsid w:val="002E1ECD"/>
    <w:rPr>
      <w:rFonts w:ascii="Symbol" w:hAnsi="Symbol" w:cs="Symbol"/>
      <w:color w:val="000000"/>
    </w:rPr>
  </w:style>
  <w:style w:type="character" w:customStyle="1" w:styleId="WW8Num6z1">
    <w:name w:val="WW8Num6z1"/>
    <w:rsid w:val="002E1ECD"/>
  </w:style>
  <w:style w:type="character" w:customStyle="1" w:styleId="WW8Num6z2">
    <w:name w:val="WW8Num6z2"/>
    <w:rsid w:val="002E1ECD"/>
  </w:style>
  <w:style w:type="character" w:customStyle="1" w:styleId="WW8Num6z3">
    <w:name w:val="WW8Num6z3"/>
    <w:rsid w:val="002E1ECD"/>
  </w:style>
  <w:style w:type="character" w:customStyle="1" w:styleId="WW8Num6z4">
    <w:name w:val="WW8Num6z4"/>
    <w:rsid w:val="002E1ECD"/>
  </w:style>
  <w:style w:type="character" w:customStyle="1" w:styleId="WW8Num6z5">
    <w:name w:val="WW8Num6z5"/>
    <w:rsid w:val="002E1ECD"/>
  </w:style>
  <w:style w:type="character" w:customStyle="1" w:styleId="WW8Num6z6">
    <w:name w:val="WW8Num6z6"/>
    <w:rsid w:val="002E1ECD"/>
  </w:style>
  <w:style w:type="character" w:customStyle="1" w:styleId="WW8Num6z7">
    <w:name w:val="WW8Num6z7"/>
    <w:rsid w:val="002E1ECD"/>
  </w:style>
  <w:style w:type="character" w:customStyle="1" w:styleId="WW8Num6z8">
    <w:name w:val="WW8Num6z8"/>
    <w:rsid w:val="002E1ECD"/>
  </w:style>
  <w:style w:type="character" w:customStyle="1" w:styleId="WW8Num7z0">
    <w:name w:val="WW8Num7z0"/>
    <w:rsid w:val="002E1ECD"/>
    <w:rPr>
      <w:rFonts w:ascii="Symbol" w:eastAsia="Calibri" w:hAnsi="Symbol" w:cs="Symbol"/>
      <w:color w:val="000000"/>
      <w:sz w:val="24"/>
      <w:szCs w:val="24"/>
      <w:lang w:val="ru-RU" w:eastAsia="en-US"/>
    </w:rPr>
  </w:style>
  <w:style w:type="character" w:customStyle="1" w:styleId="WW8Num7z1">
    <w:name w:val="WW8Num7z1"/>
    <w:rsid w:val="002E1ECD"/>
  </w:style>
  <w:style w:type="character" w:customStyle="1" w:styleId="WW8Num7z2">
    <w:name w:val="WW8Num7z2"/>
    <w:rsid w:val="002E1ECD"/>
  </w:style>
  <w:style w:type="character" w:customStyle="1" w:styleId="WW8Num7z3">
    <w:name w:val="WW8Num7z3"/>
    <w:rsid w:val="002E1ECD"/>
  </w:style>
  <w:style w:type="character" w:customStyle="1" w:styleId="WW8Num7z4">
    <w:name w:val="WW8Num7z4"/>
    <w:rsid w:val="002E1ECD"/>
  </w:style>
  <w:style w:type="character" w:customStyle="1" w:styleId="WW8Num7z5">
    <w:name w:val="WW8Num7z5"/>
    <w:rsid w:val="002E1ECD"/>
  </w:style>
  <w:style w:type="character" w:customStyle="1" w:styleId="WW8Num7z6">
    <w:name w:val="WW8Num7z6"/>
    <w:rsid w:val="002E1ECD"/>
  </w:style>
  <w:style w:type="character" w:customStyle="1" w:styleId="WW8Num7z7">
    <w:name w:val="WW8Num7z7"/>
    <w:rsid w:val="002E1ECD"/>
  </w:style>
  <w:style w:type="character" w:customStyle="1" w:styleId="WW8Num7z8">
    <w:name w:val="WW8Num7z8"/>
    <w:rsid w:val="002E1ECD"/>
  </w:style>
  <w:style w:type="character" w:customStyle="1" w:styleId="WW8Num8z0">
    <w:name w:val="WW8Num8z0"/>
    <w:rsid w:val="002E1ECD"/>
    <w:rPr>
      <w:rFonts w:ascii="Symbol" w:hAnsi="Symbol" w:cs="Symbol"/>
      <w:color w:val="000000"/>
      <w:sz w:val="24"/>
      <w:szCs w:val="24"/>
    </w:rPr>
  </w:style>
  <w:style w:type="character" w:customStyle="1" w:styleId="WW8Num8z1">
    <w:name w:val="WW8Num8z1"/>
    <w:rsid w:val="002E1ECD"/>
  </w:style>
  <w:style w:type="character" w:customStyle="1" w:styleId="WW8Num8z2">
    <w:name w:val="WW8Num8z2"/>
    <w:rsid w:val="002E1ECD"/>
  </w:style>
  <w:style w:type="character" w:customStyle="1" w:styleId="WW8Num8z3">
    <w:name w:val="WW8Num8z3"/>
    <w:rsid w:val="002E1ECD"/>
  </w:style>
  <w:style w:type="character" w:customStyle="1" w:styleId="WW8Num8z4">
    <w:name w:val="WW8Num8z4"/>
    <w:rsid w:val="002E1ECD"/>
  </w:style>
  <w:style w:type="character" w:customStyle="1" w:styleId="WW8Num8z5">
    <w:name w:val="WW8Num8z5"/>
    <w:rsid w:val="002E1ECD"/>
  </w:style>
  <w:style w:type="character" w:customStyle="1" w:styleId="WW8Num8z6">
    <w:name w:val="WW8Num8z6"/>
    <w:rsid w:val="002E1ECD"/>
  </w:style>
  <w:style w:type="character" w:customStyle="1" w:styleId="WW8Num8z7">
    <w:name w:val="WW8Num8z7"/>
    <w:rsid w:val="002E1ECD"/>
  </w:style>
  <w:style w:type="character" w:customStyle="1" w:styleId="WW8Num8z8">
    <w:name w:val="WW8Num8z8"/>
    <w:rsid w:val="002E1ECD"/>
  </w:style>
  <w:style w:type="character" w:customStyle="1" w:styleId="WW8Num9z0">
    <w:name w:val="WW8Num9z0"/>
    <w:rsid w:val="002E1ECD"/>
    <w:rPr>
      <w:sz w:val="24"/>
      <w:szCs w:val="24"/>
      <w:lang w:val="ru-RU"/>
    </w:rPr>
  </w:style>
  <w:style w:type="character" w:customStyle="1" w:styleId="WW8Num9z1">
    <w:name w:val="WW8Num9z1"/>
    <w:rsid w:val="002E1ECD"/>
  </w:style>
  <w:style w:type="character" w:customStyle="1" w:styleId="WW8Num9z2">
    <w:name w:val="WW8Num9z2"/>
    <w:rsid w:val="002E1ECD"/>
  </w:style>
  <w:style w:type="character" w:customStyle="1" w:styleId="WW8Num9z3">
    <w:name w:val="WW8Num9z3"/>
    <w:rsid w:val="002E1ECD"/>
  </w:style>
  <w:style w:type="character" w:customStyle="1" w:styleId="WW8Num9z4">
    <w:name w:val="WW8Num9z4"/>
    <w:rsid w:val="002E1ECD"/>
  </w:style>
  <w:style w:type="character" w:customStyle="1" w:styleId="WW8Num9z5">
    <w:name w:val="WW8Num9z5"/>
    <w:rsid w:val="002E1ECD"/>
  </w:style>
  <w:style w:type="character" w:customStyle="1" w:styleId="WW8Num9z6">
    <w:name w:val="WW8Num9z6"/>
    <w:rsid w:val="002E1ECD"/>
  </w:style>
  <w:style w:type="character" w:customStyle="1" w:styleId="WW8Num9z7">
    <w:name w:val="WW8Num9z7"/>
    <w:rsid w:val="002E1ECD"/>
  </w:style>
  <w:style w:type="character" w:customStyle="1" w:styleId="WW8Num9z8">
    <w:name w:val="WW8Num9z8"/>
    <w:rsid w:val="002E1ECD"/>
  </w:style>
  <w:style w:type="character" w:customStyle="1" w:styleId="WW8Num10z0">
    <w:name w:val="WW8Num10z0"/>
    <w:rsid w:val="002E1ECD"/>
    <w:rPr>
      <w:rFonts w:ascii="Symbol" w:hAnsi="Symbol" w:cs="Symbol"/>
      <w:color w:val="000000"/>
      <w:sz w:val="24"/>
      <w:szCs w:val="24"/>
    </w:rPr>
  </w:style>
  <w:style w:type="character" w:customStyle="1" w:styleId="WW8Num10z1">
    <w:name w:val="WW8Num10z1"/>
    <w:rsid w:val="002E1ECD"/>
  </w:style>
  <w:style w:type="character" w:customStyle="1" w:styleId="WW8Num10z2">
    <w:name w:val="WW8Num10z2"/>
    <w:rsid w:val="002E1ECD"/>
  </w:style>
  <w:style w:type="character" w:customStyle="1" w:styleId="WW8Num10z3">
    <w:name w:val="WW8Num10z3"/>
    <w:rsid w:val="002E1ECD"/>
  </w:style>
  <w:style w:type="character" w:customStyle="1" w:styleId="WW8Num10z4">
    <w:name w:val="WW8Num10z4"/>
    <w:rsid w:val="002E1ECD"/>
  </w:style>
  <w:style w:type="character" w:customStyle="1" w:styleId="WW8Num10z5">
    <w:name w:val="WW8Num10z5"/>
    <w:rsid w:val="002E1ECD"/>
  </w:style>
  <w:style w:type="character" w:customStyle="1" w:styleId="WW8Num10z6">
    <w:name w:val="WW8Num10z6"/>
    <w:rsid w:val="002E1ECD"/>
  </w:style>
  <w:style w:type="character" w:customStyle="1" w:styleId="WW8Num10z7">
    <w:name w:val="WW8Num10z7"/>
    <w:rsid w:val="002E1ECD"/>
  </w:style>
  <w:style w:type="character" w:customStyle="1" w:styleId="WW8Num10z8">
    <w:name w:val="WW8Num10z8"/>
    <w:rsid w:val="002E1ECD"/>
  </w:style>
  <w:style w:type="character" w:customStyle="1" w:styleId="WW8Num11z0">
    <w:name w:val="WW8Num11z0"/>
    <w:rsid w:val="002E1ECD"/>
    <w:rPr>
      <w:rFonts w:ascii="Symbol" w:hAnsi="Symbol" w:cs="Symbol"/>
      <w:color w:val="000000"/>
      <w:sz w:val="24"/>
      <w:szCs w:val="24"/>
    </w:rPr>
  </w:style>
  <w:style w:type="character" w:customStyle="1" w:styleId="WW8Num11z1">
    <w:name w:val="WW8Num11z1"/>
    <w:rsid w:val="002E1ECD"/>
  </w:style>
  <w:style w:type="character" w:customStyle="1" w:styleId="WW8Num11z2">
    <w:name w:val="WW8Num11z2"/>
    <w:rsid w:val="002E1ECD"/>
  </w:style>
  <w:style w:type="character" w:customStyle="1" w:styleId="WW8Num11z3">
    <w:name w:val="WW8Num11z3"/>
    <w:rsid w:val="002E1ECD"/>
  </w:style>
  <w:style w:type="character" w:customStyle="1" w:styleId="WW8Num11z4">
    <w:name w:val="WW8Num11z4"/>
    <w:rsid w:val="002E1ECD"/>
  </w:style>
  <w:style w:type="character" w:customStyle="1" w:styleId="WW8Num11z5">
    <w:name w:val="WW8Num11z5"/>
    <w:rsid w:val="002E1ECD"/>
  </w:style>
  <w:style w:type="character" w:customStyle="1" w:styleId="WW8Num11z6">
    <w:name w:val="WW8Num11z6"/>
    <w:rsid w:val="002E1ECD"/>
  </w:style>
  <w:style w:type="character" w:customStyle="1" w:styleId="WW8Num11z7">
    <w:name w:val="WW8Num11z7"/>
    <w:rsid w:val="002E1ECD"/>
  </w:style>
  <w:style w:type="character" w:customStyle="1" w:styleId="WW8Num11z8">
    <w:name w:val="WW8Num11z8"/>
    <w:rsid w:val="002E1ECD"/>
  </w:style>
  <w:style w:type="character" w:customStyle="1" w:styleId="WW8Num12z0">
    <w:name w:val="WW8Num12z0"/>
    <w:rsid w:val="002E1ECD"/>
    <w:rPr>
      <w:rFonts w:ascii="Symbol" w:hAnsi="Symbol" w:cs="Symbol" w:hint="default"/>
      <w:color w:val="000000"/>
    </w:rPr>
  </w:style>
  <w:style w:type="character" w:customStyle="1" w:styleId="WW8Num12z1">
    <w:name w:val="WW8Num12z1"/>
    <w:rsid w:val="002E1ECD"/>
    <w:rPr>
      <w:rFonts w:ascii="Courier New" w:hAnsi="Courier New" w:cs="Courier New" w:hint="default"/>
    </w:rPr>
  </w:style>
  <w:style w:type="character" w:customStyle="1" w:styleId="WW8Num12z2">
    <w:name w:val="WW8Num12z2"/>
    <w:rsid w:val="002E1ECD"/>
    <w:rPr>
      <w:rFonts w:ascii="Wingdings" w:hAnsi="Wingdings" w:cs="Wingdings" w:hint="default"/>
    </w:rPr>
  </w:style>
  <w:style w:type="character" w:customStyle="1" w:styleId="WW8Num13z0">
    <w:name w:val="WW8Num13z0"/>
    <w:rsid w:val="002E1ECD"/>
    <w:rPr>
      <w:rFonts w:ascii="Symbol" w:hAnsi="Symbol" w:cs="Symbol" w:hint="default"/>
    </w:rPr>
  </w:style>
  <w:style w:type="character" w:customStyle="1" w:styleId="WW8Num13z1">
    <w:name w:val="WW8Num13z1"/>
    <w:rsid w:val="002E1ECD"/>
    <w:rPr>
      <w:rFonts w:ascii="Courier New" w:hAnsi="Courier New" w:cs="Courier New" w:hint="default"/>
    </w:rPr>
  </w:style>
  <w:style w:type="character" w:customStyle="1" w:styleId="WW8Num13z2">
    <w:name w:val="WW8Num13z2"/>
    <w:rsid w:val="002E1ECD"/>
    <w:rPr>
      <w:rFonts w:ascii="Wingdings" w:hAnsi="Wingdings" w:cs="Wingdings" w:hint="default"/>
    </w:rPr>
  </w:style>
  <w:style w:type="character" w:customStyle="1" w:styleId="WW8Num14z0">
    <w:name w:val="WW8Num14z0"/>
    <w:rsid w:val="002E1ECD"/>
    <w:rPr>
      <w:rFonts w:ascii="Symbol" w:hAnsi="Symbol" w:cs="Symbol" w:hint="default"/>
      <w:color w:val="000000"/>
    </w:rPr>
  </w:style>
  <w:style w:type="character" w:customStyle="1" w:styleId="WW8Num14z1">
    <w:name w:val="WW8Num14z1"/>
    <w:rsid w:val="002E1ECD"/>
    <w:rPr>
      <w:rFonts w:ascii="Courier New" w:hAnsi="Courier New" w:cs="Courier New" w:hint="default"/>
    </w:rPr>
  </w:style>
  <w:style w:type="character" w:customStyle="1" w:styleId="WW8Num14z2">
    <w:name w:val="WW8Num14z2"/>
    <w:rsid w:val="002E1ECD"/>
    <w:rPr>
      <w:rFonts w:ascii="Wingdings" w:hAnsi="Wingdings" w:cs="Wingdings" w:hint="default"/>
    </w:rPr>
  </w:style>
  <w:style w:type="character" w:customStyle="1" w:styleId="WW8Num15z0">
    <w:name w:val="WW8Num15z0"/>
    <w:rsid w:val="002E1ECD"/>
    <w:rPr>
      <w:rFonts w:ascii="Symbol" w:hAnsi="Symbol" w:cs="Symbol" w:hint="default"/>
    </w:rPr>
  </w:style>
  <w:style w:type="character" w:customStyle="1" w:styleId="WW8Num15z1">
    <w:name w:val="WW8Num15z1"/>
    <w:rsid w:val="002E1ECD"/>
    <w:rPr>
      <w:rFonts w:ascii="Courier New" w:hAnsi="Courier New" w:cs="Courier New" w:hint="default"/>
    </w:rPr>
  </w:style>
  <w:style w:type="character" w:customStyle="1" w:styleId="WW8Num15z2">
    <w:name w:val="WW8Num15z2"/>
    <w:rsid w:val="002E1ECD"/>
    <w:rPr>
      <w:rFonts w:ascii="Wingdings" w:hAnsi="Wingdings" w:cs="Wingdings" w:hint="default"/>
    </w:rPr>
  </w:style>
  <w:style w:type="character" w:customStyle="1" w:styleId="WW8Num16z0">
    <w:name w:val="WW8Num16z0"/>
    <w:rsid w:val="002E1ECD"/>
    <w:rPr>
      <w:color w:val="000000"/>
      <w:sz w:val="24"/>
      <w:szCs w:val="24"/>
      <w:lang w:val="ru-RU"/>
    </w:rPr>
  </w:style>
  <w:style w:type="character" w:customStyle="1" w:styleId="WW8Num16z1">
    <w:name w:val="WW8Num16z1"/>
    <w:rsid w:val="002E1ECD"/>
  </w:style>
  <w:style w:type="character" w:customStyle="1" w:styleId="WW8Num16z2">
    <w:name w:val="WW8Num16z2"/>
    <w:rsid w:val="002E1ECD"/>
  </w:style>
  <w:style w:type="character" w:customStyle="1" w:styleId="WW8Num16z3">
    <w:name w:val="WW8Num16z3"/>
    <w:rsid w:val="002E1ECD"/>
  </w:style>
  <w:style w:type="character" w:customStyle="1" w:styleId="WW8Num16z4">
    <w:name w:val="WW8Num16z4"/>
    <w:rsid w:val="002E1ECD"/>
  </w:style>
  <w:style w:type="character" w:customStyle="1" w:styleId="WW8Num16z5">
    <w:name w:val="WW8Num16z5"/>
    <w:rsid w:val="002E1ECD"/>
  </w:style>
  <w:style w:type="character" w:customStyle="1" w:styleId="WW8Num16z6">
    <w:name w:val="WW8Num16z6"/>
    <w:rsid w:val="002E1ECD"/>
  </w:style>
  <w:style w:type="character" w:customStyle="1" w:styleId="WW8Num16z7">
    <w:name w:val="WW8Num16z7"/>
    <w:rsid w:val="002E1ECD"/>
  </w:style>
  <w:style w:type="character" w:customStyle="1" w:styleId="WW8Num16z8">
    <w:name w:val="WW8Num16z8"/>
    <w:rsid w:val="002E1ECD"/>
  </w:style>
  <w:style w:type="character" w:customStyle="1" w:styleId="WW8Num17z0">
    <w:name w:val="WW8Num17z0"/>
    <w:rsid w:val="002E1ECD"/>
  </w:style>
  <w:style w:type="character" w:customStyle="1" w:styleId="WW8Num17z1">
    <w:name w:val="WW8Num17z1"/>
    <w:rsid w:val="002E1ECD"/>
  </w:style>
  <w:style w:type="character" w:customStyle="1" w:styleId="WW8Num17z2">
    <w:name w:val="WW8Num17z2"/>
    <w:rsid w:val="002E1ECD"/>
  </w:style>
  <w:style w:type="character" w:customStyle="1" w:styleId="WW8Num17z3">
    <w:name w:val="WW8Num17z3"/>
    <w:rsid w:val="002E1ECD"/>
  </w:style>
  <w:style w:type="character" w:customStyle="1" w:styleId="WW8Num17z4">
    <w:name w:val="WW8Num17z4"/>
    <w:rsid w:val="002E1ECD"/>
  </w:style>
  <w:style w:type="character" w:customStyle="1" w:styleId="WW8Num17z5">
    <w:name w:val="WW8Num17z5"/>
    <w:rsid w:val="002E1ECD"/>
  </w:style>
  <w:style w:type="character" w:customStyle="1" w:styleId="WW8Num17z6">
    <w:name w:val="WW8Num17z6"/>
    <w:rsid w:val="002E1ECD"/>
  </w:style>
  <w:style w:type="character" w:customStyle="1" w:styleId="WW8Num17z7">
    <w:name w:val="WW8Num17z7"/>
    <w:rsid w:val="002E1ECD"/>
  </w:style>
  <w:style w:type="character" w:customStyle="1" w:styleId="WW8Num17z8">
    <w:name w:val="WW8Num17z8"/>
    <w:rsid w:val="002E1ECD"/>
  </w:style>
  <w:style w:type="character" w:customStyle="1" w:styleId="WW8Num18z0">
    <w:name w:val="WW8Num18z0"/>
    <w:rsid w:val="002E1ECD"/>
    <w:rPr>
      <w:rFonts w:hint="default"/>
    </w:rPr>
  </w:style>
  <w:style w:type="character" w:customStyle="1" w:styleId="WW8Num18z1">
    <w:name w:val="WW8Num18z1"/>
    <w:rsid w:val="002E1ECD"/>
  </w:style>
  <w:style w:type="character" w:customStyle="1" w:styleId="WW8Num18z2">
    <w:name w:val="WW8Num18z2"/>
    <w:rsid w:val="002E1ECD"/>
  </w:style>
  <w:style w:type="character" w:customStyle="1" w:styleId="WW8Num18z3">
    <w:name w:val="WW8Num18z3"/>
    <w:rsid w:val="002E1ECD"/>
  </w:style>
  <w:style w:type="character" w:customStyle="1" w:styleId="WW8Num18z4">
    <w:name w:val="WW8Num18z4"/>
    <w:rsid w:val="002E1ECD"/>
  </w:style>
  <w:style w:type="character" w:customStyle="1" w:styleId="WW8Num18z5">
    <w:name w:val="WW8Num18z5"/>
    <w:rsid w:val="002E1ECD"/>
  </w:style>
  <w:style w:type="character" w:customStyle="1" w:styleId="WW8Num18z6">
    <w:name w:val="WW8Num18z6"/>
    <w:rsid w:val="002E1ECD"/>
  </w:style>
  <w:style w:type="character" w:customStyle="1" w:styleId="WW8Num18z7">
    <w:name w:val="WW8Num18z7"/>
    <w:rsid w:val="002E1ECD"/>
  </w:style>
  <w:style w:type="character" w:customStyle="1" w:styleId="WW8Num18z8">
    <w:name w:val="WW8Num18z8"/>
    <w:rsid w:val="002E1ECD"/>
  </w:style>
  <w:style w:type="character" w:customStyle="1" w:styleId="WW8Num19z0">
    <w:name w:val="WW8Num19z0"/>
    <w:rsid w:val="002E1ECD"/>
  </w:style>
  <w:style w:type="character" w:customStyle="1" w:styleId="WW8Num19z1">
    <w:name w:val="WW8Num19z1"/>
    <w:rsid w:val="002E1ECD"/>
  </w:style>
  <w:style w:type="character" w:customStyle="1" w:styleId="WW8Num19z2">
    <w:name w:val="WW8Num19z2"/>
    <w:rsid w:val="002E1ECD"/>
  </w:style>
  <w:style w:type="character" w:customStyle="1" w:styleId="WW8Num19z3">
    <w:name w:val="WW8Num19z3"/>
    <w:rsid w:val="002E1ECD"/>
  </w:style>
  <w:style w:type="character" w:customStyle="1" w:styleId="WW8Num19z4">
    <w:name w:val="WW8Num19z4"/>
    <w:rsid w:val="002E1ECD"/>
  </w:style>
  <w:style w:type="character" w:customStyle="1" w:styleId="WW8Num19z5">
    <w:name w:val="WW8Num19z5"/>
    <w:rsid w:val="002E1ECD"/>
  </w:style>
  <w:style w:type="character" w:customStyle="1" w:styleId="WW8Num19z6">
    <w:name w:val="WW8Num19z6"/>
    <w:rsid w:val="002E1ECD"/>
  </w:style>
  <w:style w:type="character" w:customStyle="1" w:styleId="WW8Num19z7">
    <w:name w:val="WW8Num19z7"/>
    <w:rsid w:val="002E1ECD"/>
  </w:style>
  <w:style w:type="character" w:customStyle="1" w:styleId="WW8Num19z8">
    <w:name w:val="WW8Num19z8"/>
    <w:rsid w:val="002E1ECD"/>
  </w:style>
  <w:style w:type="character" w:customStyle="1" w:styleId="WW8Num20z0">
    <w:name w:val="WW8Num20z0"/>
    <w:rsid w:val="002E1ECD"/>
    <w:rPr>
      <w:rFonts w:cs="Symbol"/>
      <w:color w:val="000000"/>
    </w:rPr>
  </w:style>
  <w:style w:type="character" w:customStyle="1" w:styleId="WW8Num20z1">
    <w:name w:val="WW8Num20z1"/>
    <w:rsid w:val="002E1ECD"/>
  </w:style>
  <w:style w:type="character" w:customStyle="1" w:styleId="WW8Num20z2">
    <w:name w:val="WW8Num20z2"/>
    <w:rsid w:val="002E1ECD"/>
  </w:style>
  <w:style w:type="character" w:customStyle="1" w:styleId="WW8Num20z3">
    <w:name w:val="WW8Num20z3"/>
    <w:rsid w:val="002E1ECD"/>
  </w:style>
  <w:style w:type="character" w:customStyle="1" w:styleId="WW8Num20z4">
    <w:name w:val="WW8Num20z4"/>
    <w:rsid w:val="002E1ECD"/>
  </w:style>
  <w:style w:type="character" w:customStyle="1" w:styleId="WW8Num20z5">
    <w:name w:val="WW8Num20z5"/>
    <w:rsid w:val="002E1ECD"/>
  </w:style>
  <w:style w:type="character" w:customStyle="1" w:styleId="WW8Num20z6">
    <w:name w:val="WW8Num20z6"/>
    <w:rsid w:val="002E1ECD"/>
  </w:style>
  <w:style w:type="character" w:customStyle="1" w:styleId="WW8Num20z7">
    <w:name w:val="WW8Num20z7"/>
    <w:rsid w:val="002E1ECD"/>
  </w:style>
  <w:style w:type="character" w:customStyle="1" w:styleId="WW8Num20z8">
    <w:name w:val="WW8Num20z8"/>
    <w:rsid w:val="002E1ECD"/>
  </w:style>
  <w:style w:type="character" w:customStyle="1" w:styleId="WW8Num21z0">
    <w:name w:val="WW8Num21z0"/>
    <w:rsid w:val="002E1ECD"/>
    <w:rPr>
      <w:rFonts w:hint="default"/>
    </w:rPr>
  </w:style>
  <w:style w:type="character" w:customStyle="1" w:styleId="WW8Num21z1">
    <w:name w:val="WW8Num21z1"/>
    <w:rsid w:val="002E1ECD"/>
  </w:style>
  <w:style w:type="character" w:customStyle="1" w:styleId="WW8Num21z2">
    <w:name w:val="WW8Num21z2"/>
    <w:rsid w:val="002E1ECD"/>
  </w:style>
  <w:style w:type="character" w:customStyle="1" w:styleId="WW8Num21z3">
    <w:name w:val="WW8Num21z3"/>
    <w:rsid w:val="002E1ECD"/>
  </w:style>
  <w:style w:type="character" w:customStyle="1" w:styleId="WW8Num21z4">
    <w:name w:val="WW8Num21z4"/>
    <w:rsid w:val="002E1ECD"/>
  </w:style>
  <w:style w:type="character" w:customStyle="1" w:styleId="WW8Num21z5">
    <w:name w:val="WW8Num21z5"/>
    <w:rsid w:val="002E1ECD"/>
  </w:style>
  <w:style w:type="character" w:customStyle="1" w:styleId="WW8Num21z6">
    <w:name w:val="WW8Num21z6"/>
    <w:rsid w:val="002E1ECD"/>
  </w:style>
  <w:style w:type="character" w:customStyle="1" w:styleId="WW8Num21z7">
    <w:name w:val="WW8Num21z7"/>
    <w:rsid w:val="002E1ECD"/>
  </w:style>
  <w:style w:type="character" w:customStyle="1" w:styleId="WW8Num21z8">
    <w:name w:val="WW8Num21z8"/>
    <w:rsid w:val="002E1ECD"/>
  </w:style>
  <w:style w:type="character" w:customStyle="1" w:styleId="WW8Num22z0">
    <w:name w:val="WW8Num22z0"/>
    <w:rsid w:val="002E1ECD"/>
    <w:rPr>
      <w:rFonts w:ascii="Symbol" w:hAnsi="Symbol" w:cs="Symbol" w:hint="default"/>
    </w:rPr>
  </w:style>
  <w:style w:type="character" w:customStyle="1" w:styleId="WW8Num22z1">
    <w:name w:val="WW8Num22z1"/>
    <w:rsid w:val="002E1ECD"/>
  </w:style>
  <w:style w:type="character" w:customStyle="1" w:styleId="WW8Num22z2">
    <w:name w:val="WW8Num22z2"/>
    <w:rsid w:val="002E1ECD"/>
  </w:style>
  <w:style w:type="character" w:customStyle="1" w:styleId="WW8Num22z3">
    <w:name w:val="WW8Num22z3"/>
    <w:rsid w:val="002E1ECD"/>
  </w:style>
  <w:style w:type="character" w:customStyle="1" w:styleId="WW8Num22z4">
    <w:name w:val="WW8Num22z4"/>
    <w:rsid w:val="002E1ECD"/>
  </w:style>
  <w:style w:type="character" w:customStyle="1" w:styleId="WW8Num22z5">
    <w:name w:val="WW8Num22z5"/>
    <w:rsid w:val="002E1ECD"/>
  </w:style>
  <w:style w:type="character" w:customStyle="1" w:styleId="WW8Num22z6">
    <w:name w:val="WW8Num22z6"/>
    <w:rsid w:val="002E1ECD"/>
  </w:style>
  <w:style w:type="character" w:customStyle="1" w:styleId="WW8Num22z7">
    <w:name w:val="WW8Num22z7"/>
    <w:rsid w:val="002E1ECD"/>
  </w:style>
  <w:style w:type="character" w:customStyle="1" w:styleId="WW8Num22z8">
    <w:name w:val="WW8Num22z8"/>
    <w:rsid w:val="002E1ECD"/>
  </w:style>
  <w:style w:type="character" w:customStyle="1" w:styleId="WW8Num23z0">
    <w:name w:val="WW8Num23z0"/>
    <w:rsid w:val="002E1ECD"/>
    <w:rPr>
      <w:color w:val="000000"/>
    </w:rPr>
  </w:style>
  <w:style w:type="character" w:customStyle="1" w:styleId="WW8Num23z1">
    <w:name w:val="WW8Num23z1"/>
    <w:rsid w:val="002E1ECD"/>
  </w:style>
  <w:style w:type="character" w:customStyle="1" w:styleId="WW8Num23z2">
    <w:name w:val="WW8Num23z2"/>
    <w:rsid w:val="002E1ECD"/>
  </w:style>
  <w:style w:type="character" w:customStyle="1" w:styleId="WW8Num23z3">
    <w:name w:val="WW8Num23z3"/>
    <w:rsid w:val="002E1ECD"/>
  </w:style>
  <w:style w:type="character" w:customStyle="1" w:styleId="WW8Num23z4">
    <w:name w:val="WW8Num23z4"/>
    <w:rsid w:val="002E1ECD"/>
  </w:style>
  <w:style w:type="character" w:customStyle="1" w:styleId="WW8Num23z5">
    <w:name w:val="WW8Num23z5"/>
    <w:rsid w:val="002E1ECD"/>
  </w:style>
  <w:style w:type="character" w:customStyle="1" w:styleId="WW8Num23z6">
    <w:name w:val="WW8Num23z6"/>
    <w:rsid w:val="002E1ECD"/>
  </w:style>
  <w:style w:type="character" w:customStyle="1" w:styleId="WW8Num23z7">
    <w:name w:val="WW8Num23z7"/>
    <w:rsid w:val="002E1ECD"/>
  </w:style>
  <w:style w:type="character" w:customStyle="1" w:styleId="WW8Num23z8">
    <w:name w:val="WW8Num23z8"/>
    <w:rsid w:val="002E1ECD"/>
  </w:style>
  <w:style w:type="character" w:customStyle="1" w:styleId="WW8Num24z0">
    <w:name w:val="WW8Num24z0"/>
    <w:rsid w:val="002E1ECD"/>
    <w:rPr>
      <w:rFonts w:hint="default"/>
    </w:rPr>
  </w:style>
  <w:style w:type="character" w:customStyle="1" w:styleId="WW8Num25z0">
    <w:name w:val="WW8Num25z0"/>
    <w:rsid w:val="002E1ECD"/>
    <w:rPr>
      <w:rFonts w:hint="default"/>
    </w:rPr>
  </w:style>
  <w:style w:type="character" w:customStyle="1" w:styleId="WW8Num25z1">
    <w:name w:val="WW8Num25z1"/>
    <w:rsid w:val="002E1ECD"/>
  </w:style>
  <w:style w:type="character" w:customStyle="1" w:styleId="WW8Num25z2">
    <w:name w:val="WW8Num25z2"/>
    <w:rsid w:val="002E1ECD"/>
  </w:style>
  <w:style w:type="character" w:customStyle="1" w:styleId="WW8Num25z3">
    <w:name w:val="WW8Num25z3"/>
    <w:rsid w:val="002E1ECD"/>
  </w:style>
  <w:style w:type="character" w:customStyle="1" w:styleId="WW8Num25z4">
    <w:name w:val="WW8Num25z4"/>
    <w:rsid w:val="002E1ECD"/>
  </w:style>
  <w:style w:type="character" w:customStyle="1" w:styleId="WW8Num25z5">
    <w:name w:val="WW8Num25z5"/>
    <w:rsid w:val="002E1ECD"/>
  </w:style>
  <w:style w:type="character" w:customStyle="1" w:styleId="WW8Num25z6">
    <w:name w:val="WW8Num25z6"/>
    <w:rsid w:val="002E1ECD"/>
  </w:style>
  <w:style w:type="character" w:customStyle="1" w:styleId="WW8Num25z7">
    <w:name w:val="WW8Num25z7"/>
    <w:rsid w:val="002E1ECD"/>
  </w:style>
  <w:style w:type="character" w:customStyle="1" w:styleId="WW8Num25z8">
    <w:name w:val="WW8Num25z8"/>
    <w:rsid w:val="002E1ECD"/>
  </w:style>
  <w:style w:type="character" w:customStyle="1" w:styleId="WW8Num26z0">
    <w:name w:val="WW8Num26z0"/>
    <w:rsid w:val="002E1ECD"/>
    <w:rPr>
      <w:rFonts w:ascii="Symbol" w:hAnsi="Symbol" w:cs="Symbol" w:hint="default"/>
      <w:color w:val="000000"/>
      <w:shd w:val="clear" w:color="auto" w:fill="FFFFFF"/>
    </w:rPr>
  </w:style>
  <w:style w:type="character" w:customStyle="1" w:styleId="WW8Num26z1">
    <w:name w:val="WW8Num26z1"/>
    <w:rsid w:val="002E1ECD"/>
    <w:rPr>
      <w:rFonts w:ascii="Courier New" w:hAnsi="Courier New" w:cs="Courier New" w:hint="default"/>
    </w:rPr>
  </w:style>
  <w:style w:type="character" w:customStyle="1" w:styleId="WW8Num26z2">
    <w:name w:val="WW8Num26z2"/>
    <w:rsid w:val="002E1ECD"/>
    <w:rPr>
      <w:rFonts w:ascii="Wingdings" w:hAnsi="Wingdings" w:cs="Wingdings" w:hint="default"/>
    </w:rPr>
  </w:style>
  <w:style w:type="character" w:customStyle="1" w:styleId="WW8Num27z0">
    <w:name w:val="WW8Num27z0"/>
    <w:rsid w:val="002E1ECD"/>
    <w:rPr>
      <w:rFonts w:ascii="Symbol" w:hAnsi="Symbol" w:cs="Symbol" w:hint="default"/>
      <w:color w:val="000000"/>
    </w:rPr>
  </w:style>
  <w:style w:type="character" w:customStyle="1" w:styleId="WW8Num27z1">
    <w:name w:val="WW8Num27z1"/>
    <w:rsid w:val="002E1ECD"/>
    <w:rPr>
      <w:rFonts w:ascii="Courier New" w:hAnsi="Courier New" w:cs="Courier New" w:hint="default"/>
    </w:rPr>
  </w:style>
  <w:style w:type="character" w:customStyle="1" w:styleId="WW8Num27z2">
    <w:name w:val="WW8Num27z2"/>
    <w:rsid w:val="002E1ECD"/>
    <w:rPr>
      <w:rFonts w:ascii="Wingdings" w:hAnsi="Wingdings" w:cs="Wingdings" w:hint="default"/>
    </w:rPr>
  </w:style>
  <w:style w:type="character" w:customStyle="1" w:styleId="WW8Num28z0">
    <w:name w:val="WW8Num28z0"/>
    <w:rsid w:val="002E1ECD"/>
    <w:rPr>
      <w:rFonts w:ascii="Symbol" w:hAnsi="Symbol" w:cs="Symbol" w:hint="default"/>
      <w:color w:val="000000"/>
    </w:rPr>
  </w:style>
  <w:style w:type="character" w:customStyle="1" w:styleId="WW8Num28z1">
    <w:name w:val="WW8Num28z1"/>
    <w:rsid w:val="002E1ECD"/>
    <w:rPr>
      <w:rFonts w:ascii="Courier New" w:hAnsi="Courier New" w:cs="Courier New" w:hint="default"/>
    </w:rPr>
  </w:style>
  <w:style w:type="character" w:customStyle="1" w:styleId="WW8Num28z2">
    <w:name w:val="WW8Num28z2"/>
    <w:rsid w:val="002E1ECD"/>
    <w:rPr>
      <w:rFonts w:ascii="Wingdings" w:hAnsi="Wingdings" w:cs="Wingdings" w:hint="default"/>
    </w:rPr>
  </w:style>
  <w:style w:type="character" w:customStyle="1" w:styleId="WW8Num29z0">
    <w:name w:val="WW8Num29z0"/>
    <w:rsid w:val="002E1ECD"/>
    <w:rPr>
      <w:rFonts w:ascii="Times New Roman" w:eastAsia="Times New Roman" w:hAnsi="Times New Roman" w:cs="Times New Roman" w:hint="default"/>
      <w:color w:val="000000"/>
      <w:sz w:val="24"/>
      <w:szCs w:val="24"/>
    </w:rPr>
  </w:style>
  <w:style w:type="character" w:customStyle="1" w:styleId="WW8Num29z1">
    <w:name w:val="WW8Num29z1"/>
    <w:rsid w:val="002E1ECD"/>
    <w:rPr>
      <w:rFonts w:ascii="Courier New" w:hAnsi="Courier New" w:cs="Courier New" w:hint="default"/>
    </w:rPr>
  </w:style>
  <w:style w:type="character" w:customStyle="1" w:styleId="WW8Num29z2">
    <w:name w:val="WW8Num29z2"/>
    <w:rsid w:val="002E1ECD"/>
    <w:rPr>
      <w:rFonts w:ascii="Wingdings" w:hAnsi="Wingdings" w:cs="Wingdings" w:hint="default"/>
    </w:rPr>
  </w:style>
  <w:style w:type="character" w:customStyle="1" w:styleId="WW8Num29z3">
    <w:name w:val="WW8Num29z3"/>
    <w:rsid w:val="002E1ECD"/>
    <w:rPr>
      <w:rFonts w:ascii="Symbol" w:hAnsi="Symbol" w:cs="Symbol" w:hint="default"/>
    </w:rPr>
  </w:style>
  <w:style w:type="character" w:customStyle="1" w:styleId="WW8Num30z0">
    <w:name w:val="WW8Num30z0"/>
    <w:rsid w:val="002E1ECD"/>
    <w:rPr>
      <w:rFonts w:ascii="Symbol" w:hAnsi="Symbol" w:cs="Symbol" w:hint="default"/>
      <w:color w:val="000000"/>
      <w:spacing w:val="-2"/>
    </w:rPr>
  </w:style>
  <w:style w:type="character" w:customStyle="1" w:styleId="WW8Num30z1">
    <w:name w:val="WW8Num30z1"/>
    <w:rsid w:val="002E1ECD"/>
    <w:rPr>
      <w:rFonts w:ascii="Courier New" w:hAnsi="Courier New" w:cs="Courier New" w:hint="default"/>
    </w:rPr>
  </w:style>
  <w:style w:type="character" w:customStyle="1" w:styleId="WW8Num30z2">
    <w:name w:val="WW8Num30z2"/>
    <w:rsid w:val="002E1ECD"/>
    <w:rPr>
      <w:rFonts w:ascii="Wingdings" w:hAnsi="Wingdings" w:cs="Wingdings" w:hint="default"/>
    </w:rPr>
  </w:style>
  <w:style w:type="character" w:customStyle="1" w:styleId="WW8Num31z0">
    <w:name w:val="WW8Num31z0"/>
    <w:rsid w:val="002E1ECD"/>
    <w:rPr>
      <w:rFonts w:ascii="Symbol" w:hAnsi="Symbol" w:cs="Symbol" w:hint="default"/>
      <w:color w:val="000000"/>
    </w:rPr>
  </w:style>
  <w:style w:type="character" w:customStyle="1" w:styleId="WW8Num31z1">
    <w:name w:val="WW8Num31z1"/>
    <w:rsid w:val="002E1ECD"/>
    <w:rPr>
      <w:rFonts w:ascii="Courier New" w:hAnsi="Courier New" w:cs="Courier New" w:hint="default"/>
    </w:rPr>
  </w:style>
  <w:style w:type="character" w:customStyle="1" w:styleId="WW8Num31z2">
    <w:name w:val="WW8Num31z2"/>
    <w:rsid w:val="002E1ECD"/>
    <w:rPr>
      <w:rFonts w:ascii="Wingdings" w:hAnsi="Wingdings" w:cs="Wingdings" w:hint="default"/>
    </w:rPr>
  </w:style>
  <w:style w:type="character" w:customStyle="1" w:styleId="WW8Num32z0">
    <w:name w:val="WW8Num32z0"/>
    <w:rsid w:val="002E1ECD"/>
  </w:style>
  <w:style w:type="character" w:customStyle="1" w:styleId="WW8Num32z1">
    <w:name w:val="WW8Num32z1"/>
    <w:rsid w:val="002E1ECD"/>
  </w:style>
  <w:style w:type="character" w:customStyle="1" w:styleId="WW8Num32z2">
    <w:name w:val="WW8Num32z2"/>
    <w:rsid w:val="002E1ECD"/>
  </w:style>
  <w:style w:type="character" w:customStyle="1" w:styleId="WW8Num32z3">
    <w:name w:val="WW8Num32z3"/>
    <w:rsid w:val="002E1ECD"/>
  </w:style>
  <w:style w:type="character" w:customStyle="1" w:styleId="WW8Num32z4">
    <w:name w:val="WW8Num32z4"/>
    <w:rsid w:val="002E1ECD"/>
  </w:style>
  <w:style w:type="character" w:customStyle="1" w:styleId="WW8Num32z5">
    <w:name w:val="WW8Num32z5"/>
    <w:rsid w:val="002E1ECD"/>
  </w:style>
  <w:style w:type="character" w:customStyle="1" w:styleId="WW8Num32z6">
    <w:name w:val="WW8Num32z6"/>
    <w:rsid w:val="002E1ECD"/>
  </w:style>
  <w:style w:type="character" w:customStyle="1" w:styleId="WW8Num32z7">
    <w:name w:val="WW8Num32z7"/>
    <w:rsid w:val="002E1ECD"/>
  </w:style>
  <w:style w:type="character" w:customStyle="1" w:styleId="WW8Num32z8">
    <w:name w:val="WW8Num32z8"/>
    <w:rsid w:val="002E1ECD"/>
  </w:style>
  <w:style w:type="character" w:customStyle="1" w:styleId="WW8Num33z0">
    <w:name w:val="WW8Num33z0"/>
    <w:rsid w:val="002E1ECD"/>
    <w:rPr>
      <w:rFonts w:ascii="Symbol" w:hAnsi="Symbol" w:cs="Symbol" w:hint="default"/>
    </w:rPr>
  </w:style>
  <w:style w:type="character" w:customStyle="1" w:styleId="WW8Num33z1">
    <w:name w:val="WW8Num33z1"/>
    <w:rsid w:val="002E1ECD"/>
    <w:rPr>
      <w:rFonts w:ascii="Courier New" w:hAnsi="Courier New" w:cs="Courier New" w:hint="default"/>
    </w:rPr>
  </w:style>
  <w:style w:type="character" w:customStyle="1" w:styleId="WW8Num33z2">
    <w:name w:val="WW8Num33z2"/>
    <w:rsid w:val="002E1ECD"/>
    <w:rPr>
      <w:rFonts w:ascii="Wingdings" w:hAnsi="Wingdings" w:cs="Wingdings" w:hint="default"/>
    </w:rPr>
  </w:style>
  <w:style w:type="character" w:customStyle="1" w:styleId="WW8Num34z0">
    <w:name w:val="WW8Num34z0"/>
    <w:rsid w:val="002E1ECD"/>
    <w:rPr>
      <w:rFonts w:ascii="Symbol" w:hAnsi="Symbol" w:cs="Symbol" w:hint="default"/>
      <w:color w:val="000000"/>
    </w:rPr>
  </w:style>
  <w:style w:type="character" w:customStyle="1" w:styleId="WW8Num34z1">
    <w:name w:val="WW8Num34z1"/>
    <w:rsid w:val="002E1ECD"/>
    <w:rPr>
      <w:rFonts w:ascii="Courier New" w:hAnsi="Courier New" w:cs="Courier New" w:hint="default"/>
    </w:rPr>
  </w:style>
  <w:style w:type="character" w:customStyle="1" w:styleId="WW8Num34z2">
    <w:name w:val="WW8Num34z2"/>
    <w:rsid w:val="002E1ECD"/>
    <w:rPr>
      <w:rFonts w:ascii="Wingdings" w:hAnsi="Wingdings" w:cs="Wingdings" w:hint="default"/>
    </w:rPr>
  </w:style>
  <w:style w:type="character" w:customStyle="1" w:styleId="WW8Num35z0">
    <w:name w:val="WW8Num35z0"/>
    <w:rsid w:val="002E1ECD"/>
  </w:style>
  <w:style w:type="character" w:customStyle="1" w:styleId="WW8Num35z1">
    <w:name w:val="WW8Num35z1"/>
    <w:rsid w:val="002E1ECD"/>
  </w:style>
  <w:style w:type="character" w:customStyle="1" w:styleId="WW8Num35z2">
    <w:name w:val="WW8Num35z2"/>
    <w:rsid w:val="002E1ECD"/>
  </w:style>
  <w:style w:type="character" w:customStyle="1" w:styleId="WW8Num35z3">
    <w:name w:val="WW8Num35z3"/>
    <w:rsid w:val="002E1ECD"/>
  </w:style>
  <w:style w:type="character" w:customStyle="1" w:styleId="WW8Num35z4">
    <w:name w:val="WW8Num35z4"/>
    <w:rsid w:val="002E1ECD"/>
  </w:style>
  <w:style w:type="character" w:customStyle="1" w:styleId="WW8Num35z5">
    <w:name w:val="WW8Num35z5"/>
    <w:rsid w:val="002E1ECD"/>
  </w:style>
  <w:style w:type="character" w:customStyle="1" w:styleId="WW8Num35z6">
    <w:name w:val="WW8Num35z6"/>
    <w:rsid w:val="002E1ECD"/>
  </w:style>
  <w:style w:type="character" w:customStyle="1" w:styleId="WW8Num35z7">
    <w:name w:val="WW8Num35z7"/>
    <w:rsid w:val="002E1ECD"/>
  </w:style>
  <w:style w:type="character" w:customStyle="1" w:styleId="WW8Num35z8">
    <w:name w:val="WW8Num35z8"/>
    <w:rsid w:val="002E1ECD"/>
  </w:style>
  <w:style w:type="character" w:customStyle="1" w:styleId="WW8Num36z0">
    <w:name w:val="WW8Num36z0"/>
    <w:rsid w:val="002E1ECD"/>
    <w:rPr>
      <w:rFonts w:ascii="Symbol" w:eastAsia="Calibri" w:hAnsi="Symbol" w:cs="Symbol" w:hint="default"/>
      <w:color w:val="000000"/>
      <w:lang w:eastAsia="en-US"/>
    </w:rPr>
  </w:style>
  <w:style w:type="character" w:customStyle="1" w:styleId="WW8Num36z1">
    <w:name w:val="WW8Num36z1"/>
    <w:rsid w:val="002E1ECD"/>
    <w:rPr>
      <w:rFonts w:ascii="Courier New" w:hAnsi="Courier New" w:cs="Courier New" w:hint="default"/>
    </w:rPr>
  </w:style>
  <w:style w:type="character" w:customStyle="1" w:styleId="WW8Num36z2">
    <w:name w:val="WW8Num36z2"/>
    <w:rsid w:val="002E1ECD"/>
    <w:rPr>
      <w:rFonts w:ascii="Wingdings" w:hAnsi="Wingdings" w:cs="Wingdings" w:hint="default"/>
    </w:rPr>
  </w:style>
  <w:style w:type="character" w:customStyle="1" w:styleId="WW8Num37z0">
    <w:name w:val="WW8Num37z0"/>
    <w:rsid w:val="002E1ECD"/>
    <w:rPr>
      <w:color w:val="000000"/>
    </w:rPr>
  </w:style>
  <w:style w:type="character" w:customStyle="1" w:styleId="WW8Num37z1">
    <w:name w:val="WW8Num37z1"/>
    <w:rsid w:val="002E1ECD"/>
  </w:style>
  <w:style w:type="character" w:customStyle="1" w:styleId="WW8Num37z2">
    <w:name w:val="WW8Num37z2"/>
    <w:rsid w:val="002E1ECD"/>
  </w:style>
  <w:style w:type="character" w:customStyle="1" w:styleId="WW8Num37z3">
    <w:name w:val="WW8Num37z3"/>
    <w:rsid w:val="002E1ECD"/>
  </w:style>
  <w:style w:type="character" w:customStyle="1" w:styleId="WW8Num37z4">
    <w:name w:val="WW8Num37z4"/>
    <w:rsid w:val="002E1ECD"/>
  </w:style>
  <w:style w:type="character" w:customStyle="1" w:styleId="WW8Num37z5">
    <w:name w:val="WW8Num37z5"/>
    <w:rsid w:val="002E1ECD"/>
  </w:style>
  <w:style w:type="character" w:customStyle="1" w:styleId="WW8Num37z6">
    <w:name w:val="WW8Num37z6"/>
    <w:rsid w:val="002E1ECD"/>
  </w:style>
  <w:style w:type="character" w:customStyle="1" w:styleId="WW8Num37z7">
    <w:name w:val="WW8Num37z7"/>
    <w:rsid w:val="002E1ECD"/>
  </w:style>
  <w:style w:type="character" w:customStyle="1" w:styleId="WW8Num37z8">
    <w:name w:val="WW8Num37z8"/>
    <w:rsid w:val="002E1ECD"/>
  </w:style>
  <w:style w:type="character" w:customStyle="1" w:styleId="WW8Num38z0">
    <w:name w:val="WW8Num38z0"/>
    <w:rsid w:val="002E1ECD"/>
    <w:rPr>
      <w:rFonts w:ascii="Symbol" w:hAnsi="Symbol" w:cs="Symbol" w:hint="default"/>
      <w:color w:val="000000"/>
      <w:spacing w:val="-2"/>
    </w:rPr>
  </w:style>
  <w:style w:type="character" w:customStyle="1" w:styleId="WW8Num38z1">
    <w:name w:val="WW8Num38z1"/>
    <w:rsid w:val="002E1ECD"/>
    <w:rPr>
      <w:rFonts w:ascii="Courier New" w:hAnsi="Courier New" w:cs="Courier New" w:hint="default"/>
    </w:rPr>
  </w:style>
  <w:style w:type="character" w:customStyle="1" w:styleId="WW8Num38z2">
    <w:name w:val="WW8Num38z2"/>
    <w:rsid w:val="002E1ECD"/>
    <w:rPr>
      <w:rFonts w:ascii="Wingdings" w:hAnsi="Wingdings" w:cs="Wingdings" w:hint="default"/>
    </w:rPr>
  </w:style>
  <w:style w:type="character" w:customStyle="1" w:styleId="WW8Num39z0">
    <w:name w:val="WW8Num39z0"/>
    <w:rsid w:val="002E1ECD"/>
    <w:rPr>
      <w:rFonts w:ascii="Symbol" w:hAnsi="Symbol" w:cs="Symbol" w:hint="default"/>
    </w:rPr>
  </w:style>
  <w:style w:type="character" w:customStyle="1" w:styleId="WW8Num39z1">
    <w:name w:val="WW8Num39z1"/>
    <w:rsid w:val="002E1ECD"/>
    <w:rPr>
      <w:rFonts w:ascii="Courier New" w:hAnsi="Courier New" w:cs="Courier New" w:hint="default"/>
    </w:rPr>
  </w:style>
  <w:style w:type="character" w:customStyle="1" w:styleId="WW8Num39z2">
    <w:name w:val="WW8Num39z2"/>
    <w:rsid w:val="002E1ECD"/>
    <w:rPr>
      <w:rFonts w:ascii="Wingdings" w:hAnsi="Wingdings" w:cs="Wingdings" w:hint="default"/>
    </w:rPr>
  </w:style>
  <w:style w:type="character" w:customStyle="1" w:styleId="WW8Num40z0">
    <w:name w:val="WW8Num40z0"/>
    <w:rsid w:val="002E1ECD"/>
    <w:rPr>
      <w:rFonts w:ascii="Symbol" w:hAnsi="Symbol" w:cs="Symbol" w:hint="default"/>
      <w:color w:val="000000"/>
      <w:sz w:val="24"/>
      <w:szCs w:val="24"/>
    </w:rPr>
  </w:style>
  <w:style w:type="character" w:customStyle="1" w:styleId="WW8Num40z1">
    <w:name w:val="WW8Num40z1"/>
    <w:rsid w:val="002E1ECD"/>
    <w:rPr>
      <w:rFonts w:ascii="Courier New" w:hAnsi="Courier New" w:cs="Courier New" w:hint="default"/>
    </w:rPr>
  </w:style>
  <w:style w:type="character" w:customStyle="1" w:styleId="WW8Num40z2">
    <w:name w:val="WW8Num40z2"/>
    <w:rsid w:val="002E1ECD"/>
    <w:rPr>
      <w:rFonts w:ascii="Wingdings" w:hAnsi="Wingdings" w:cs="Wingdings" w:hint="default"/>
    </w:rPr>
  </w:style>
  <w:style w:type="character" w:customStyle="1" w:styleId="WW8Num41z0">
    <w:name w:val="WW8Num41z0"/>
    <w:rsid w:val="002E1ECD"/>
    <w:rPr>
      <w:rFonts w:ascii="Symbol" w:hAnsi="Symbol" w:cs="Symbol" w:hint="default"/>
    </w:rPr>
  </w:style>
  <w:style w:type="character" w:customStyle="1" w:styleId="WW8Num41z1">
    <w:name w:val="WW8Num41z1"/>
    <w:rsid w:val="002E1ECD"/>
    <w:rPr>
      <w:rFonts w:ascii="Courier New" w:hAnsi="Courier New" w:cs="Courier New" w:hint="default"/>
    </w:rPr>
  </w:style>
  <w:style w:type="character" w:customStyle="1" w:styleId="WW8Num41z2">
    <w:name w:val="WW8Num41z2"/>
    <w:rsid w:val="002E1ECD"/>
    <w:rPr>
      <w:rFonts w:ascii="Wingdings" w:hAnsi="Wingdings" w:cs="Wingdings" w:hint="default"/>
    </w:rPr>
  </w:style>
  <w:style w:type="character" w:customStyle="1" w:styleId="WW8Num42z0">
    <w:name w:val="WW8Num42z0"/>
    <w:rsid w:val="002E1ECD"/>
    <w:rPr>
      <w:rFonts w:ascii="Symbol" w:hAnsi="Symbol" w:cs="Symbol" w:hint="default"/>
    </w:rPr>
  </w:style>
  <w:style w:type="character" w:customStyle="1" w:styleId="WW8Num42z1">
    <w:name w:val="WW8Num42z1"/>
    <w:rsid w:val="002E1ECD"/>
    <w:rPr>
      <w:rFonts w:ascii="Courier New" w:hAnsi="Courier New" w:cs="Courier New" w:hint="default"/>
    </w:rPr>
  </w:style>
  <w:style w:type="character" w:customStyle="1" w:styleId="WW8Num42z2">
    <w:name w:val="WW8Num42z2"/>
    <w:rsid w:val="002E1ECD"/>
    <w:rPr>
      <w:rFonts w:ascii="Wingdings" w:hAnsi="Wingdings" w:cs="Wingdings" w:hint="default"/>
    </w:rPr>
  </w:style>
  <w:style w:type="character" w:customStyle="1" w:styleId="4">
    <w:name w:val="Основной шрифт абзаца4"/>
    <w:rsid w:val="002E1ECD"/>
  </w:style>
  <w:style w:type="character" w:customStyle="1" w:styleId="12">
    <w:name w:val="Основной шрифт абзаца1"/>
    <w:rsid w:val="002E1ECD"/>
  </w:style>
  <w:style w:type="character" w:customStyle="1" w:styleId="31">
    <w:name w:val="Основной шрифт абзаца3"/>
    <w:rsid w:val="002E1ECD"/>
  </w:style>
  <w:style w:type="character" w:customStyle="1" w:styleId="21">
    <w:name w:val="Основной шрифт абзаца2"/>
    <w:rsid w:val="002E1ECD"/>
  </w:style>
  <w:style w:type="character" w:customStyle="1" w:styleId="13">
    <w:name w:val="Основной шрифт абзаца1"/>
    <w:rsid w:val="002E1ECD"/>
  </w:style>
  <w:style w:type="character" w:customStyle="1" w:styleId="a3">
    <w:name w:val="Текст сноски Знак"/>
    <w:rsid w:val="002E1ECD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character" w:customStyle="1" w:styleId="a4">
    <w:name w:val="Символ сноски"/>
    <w:rsid w:val="002E1ECD"/>
    <w:rPr>
      <w:vertAlign w:val="superscript"/>
    </w:rPr>
  </w:style>
  <w:style w:type="character" w:customStyle="1" w:styleId="14">
    <w:name w:val="Знак примечания1"/>
    <w:rsid w:val="002E1ECD"/>
    <w:rPr>
      <w:sz w:val="16"/>
      <w:szCs w:val="16"/>
    </w:rPr>
  </w:style>
  <w:style w:type="character" w:styleId="a5">
    <w:name w:val="Hyperlink"/>
    <w:rsid w:val="002E1ECD"/>
    <w:rPr>
      <w:color w:val="0563C1"/>
      <w:u w:val="single"/>
    </w:rPr>
  </w:style>
  <w:style w:type="character" w:customStyle="1" w:styleId="a6">
    <w:name w:val="Основной текст_"/>
    <w:rsid w:val="002E1ECD"/>
    <w:rPr>
      <w:shd w:val="clear" w:color="auto" w:fill="FFFFFF"/>
    </w:rPr>
  </w:style>
  <w:style w:type="character" w:customStyle="1" w:styleId="15">
    <w:name w:val="Основной текст1"/>
    <w:rsid w:val="002E1ECD"/>
  </w:style>
  <w:style w:type="character" w:customStyle="1" w:styleId="apple-converted-space">
    <w:name w:val="apple-converted-space"/>
    <w:rsid w:val="002E1ECD"/>
  </w:style>
  <w:style w:type="character" w:customStyle="1" w:styleId="16">
    <w:name w:val="Строгий1"/>
    <w:rsid w:val="002E1ECD"/>
    <w:rPr>
      <w:b/>
      <w:bCs/>
    </w:rPr>
  </w:style>
  <w:style w:type="character" w:styleId="a7">
    <w:name w:val="Emphasis"/>
    <w:qFormat/>
    <w:rsid w:val="002E1ECD"/>
    <w:rPr>
      <w:i/>
      <w:iCs/>
    </w:rPr>
  </w:style>
  <w:style w:type="character" w:customStyle="1" w:styleId="a8">
    <w:name w:val="Текст концевой сноски Знак"/>
    <w:rsid w:val="002E1ECD"/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Символ концевой сноски"/>
    <w:rsid w:val="002E1ECD"/>
    <w:rPr>
      <w:vertAlign w:val="superscript"/>
    </w:rPr>
  </w:style>
  <w:style w:type="character" w:customStyle="1" w:styleId="aa">
    <w:name w:val="Верхний колонтитул Знак"/>
    <w:rsid w:val="002E1ECD"/>
    <w:rPr>
      <w:rFonts w:ascii="Times New Roman" w:eastAsia="Times New Roman" w:hAnsi="Times New Roman" w:cs="Times New Roman"/>
    </w:rPr>
  </w:style>
  <w:style w:type="character" w:customStyle="1" w:styleId="ab">
    <w:name w:val="Нижний колонтитул Знак"/>
    <w:rsid w:val="002E1ECD"/>
    <w:rPr>
      <w:rFonts w:ascii="Times New Roman" w:eastAsia="Times New Roman" w:hAnsi="Times New Roman" w:cs="Times New Roman"/>
    </w:rPr>
  </w:style>
  <w:style w:type="character" w:customStyle="1" w:styleId="CharAttribute502">
    <w:name w:val="CharAttribute502"/>
    <w:rsid w:val="002E1ECD"/>
    <w:rPr>
      <w:rFonts w:ascii="Times New Roman" w:eastAsia="Times New Roman" w:hAnsi="Times New Roman" w:cs="Times New Roman"/>
      <w:i/>
      <w:sz w:val="28"/>
    </w:rPr>
  </w:style>
  <w:style w:type="character" w:customStyle="1" w:styleId="ac">
    <w:name w:val="Абзац списка Знак"/>
    <w:rsid w:val="002E1ECD"/>
    <w:rPr>
      <w:rFonts w:ascii="Times New Roman" w:eastAsia="Times New Roman" w:hAnsi="Times New Roman" w:cs="Times New Roman"/>
    </w:rPr>
  </w:style>
  <w:style w:type="character" w:customStyle="1" w:styleId="17">
    <w:name w:val="Просмотренная гиперссылка1"/>
    <w:rsid w:val="002E1ECD"/>
    <w:rPr>
      <w:color w:val="954F72"/>
      <w:u w:val="single"/>
    </w:rPr>
  </w:style>
  <w:style w:type="character" w:customStyle="1" w:styleId="ad">
    <w:name w:val="Текст выноски Знак"/>
    <w:rsid w:val="002E1ECD"/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примечания Знак"/>
    <w:rsid w:val="002E1ECD"/>
    <w:rPr>
      <w:rFonts w:ascii="Times New Roman" w:eastAsia="Times New Roman" w:hAnsi="Times New Roman" w:cs="Times New Roman"/>
    </w:rPr>
  </w:style>
  <w:style w:type="character" w:customStyle="1" w:styleId="af">
    <w:name w:val="Тема примечания Знак"/>
    <w:rsid w:val="002E1ECD"/>
    <w:rPr>
      <w:rFonts w:ascii="Times New Roman" w:eastAsia="Times New Roman" w:hAnsi="Times New Roman" w:cs="Times New Roman"/>
      <w:b/>
      <w:bCs/>
    </w:rPr>
  </w:style>
  <w:style w:type="character" w:customStyle="1" w:styleId="s6">
    <w:name w:val="s6"/>
    <w:basedOn w:val="13"/>
    <w:rsid w:val="002E1ECD"/>
  </w:style>
  <w:style w:type="character" w:customStyle="1" w:styleId="s16">
    <w:name w:val="s16"/>
    <w:basedOn w:val="13"/>
    <w:rsid w:val="002E1ECD"/>
  </w:style>
  <w:style w:type="character" w:customStyle="1" w:styleId="s34">
    <w:name w:val="s34"/>
    <w:basedOn w:val="13"/>
    <w:rsid w:val="002E1ECD"/>
  </w:style>
  <w:style w:type="character" w:customStyle="1" w:styleId="s19">
    <w:name w:val="s19"/>
    <w:basedOn w:val="13"/>
    <w:rsid w:val="002E1ECD"/>
  </w:style>
  <w:style w:type="character" w:customStyle="1" w:styleId="s18">
    <w:name w:val="s18"/>
    <w:basedOn w:val="13"/>
    <w:rsid w:val="002E1ECD"/>
  </w:style>
  <w:style w:type="character" w:customStyle="1" w:styleId="s37">
    <w:name w:val="s37"/>
    <w:basedOn w:val="13"/>
    <w:rsid w:val="002E1ECD"/>
  </w:style>
  <w:style w:type="character" w:customStyle="1" w:styleId="s44">
    <w:name w:val="s44"/>
    <w:basedOn w:val="13"/>
    <w:rsid w:val="002E1ECD"/>
  </w:style>
  <w:style w:type="character" w:customStyle="1" w:styleId="s14">
    <w:name w:val="s14"/>
    <w:basedOn w:val="13"/>
    <w:rsid w:val="002E1ECD"/>
  </w:style>
  <w:style w:type="character" w:customStyle="1" w:styleId="s47">
    <w:name w:val="s47"/>
    <w:basedOn w:val="13"/>
    <w:rsid w:val="002E1ECD"/>
  </w:style>
  <w:style w:type="character" w:customStyle="1" w:styleId="s52">
    <w:name w:val="s52"/>
    <w:basedOn w:val="13"/>
    <w:rsid w:val="002E1ECD"/>
  </w:style>
  <w:style w:type="character" w:customStyle="1" w:styleId="s53">
    <w:name w:val="s53"/>
    <w:basedOn w:val="13"/>
    <w:rsid w:val="002E1ECD"/>
  </w:style>
  <w:style w:type="character" w:customStyle="1" w:styleId="s28">
    <w:name w:val="s28"/>
    <w:basedOn w:val="13"/>
    <w:rsid w:val="002E1ECD"/>
  </w:style>
  <w:style w:type="character" w:customStyle="1" w:styleId="s54">
    <w:name w:val="s54"/>
    <w:basedOn w:val="13"/>
    <w:rsid w:val="002E1ECD"/>
  </w:style>
  <w:style w:type="character" w:customStyle="1" w:styleId="s17">
    <w:name w:val="s17"/>
    <w:basedOn w:val="13"/>
    <w:rsid w:val="002E1ECD"/>
  </w:style>
  <w:style w:type="character" w:customStyle="1" w:styleId="s63">
    <w:name w:val="s63"/>
    <w:basedOn w:val="13"/>
    <w:rsid w:val="002E1ECD"/>
  </w:style>
  <w:style w:type="character" w:customStyle="1" w:styleId="s64">
    <w:name w:val="s64"/>
    <w:basedOn w:val="13"/>
    <w:rsid w:val="002E1ECD"/>
  </w:style>
  <w:style w:type="character" w:customStyle="1" w:styleId="s65">
    <w:name w:val="s65"/>
    <w:basedOn w:val="13"/>
    <w:rsid w:val="002E1ECD"/>
  </w:style>
  <w:style w:type="character" w:customStyle="1" w:styleId="s66">
    <w:name w:val="s66"/>
    <w:basedOn w:val="13"/>
    <w:rsid w:val="002E1ECD"/>
  </w:style>
  <w:style w:type="character" w:customStyle="1" w:styleId="s67">
    <w:name w:val="s67"/>
    <w:basedOn w:val="13"/>
    <w:rsid w:val="002E1ECD"/>
  </w:style>
  <w:style w:type="character" w:customStyle="1" w:styleId="18">
    <w:name w:val="Знак сноски1"/>
    <w:rsid w:val="002E1ECD"/>
    <w:rPr>
      <w:vertAlign w:val="superscript"/>
    </w:rPr>
  </w:style>
  <w:style w:type="character" w:customStyle="1" w:styleId="19">
    <w:name w:val="Знак концевой сноски1"/>
    <w:rsid w:val="002E1ECD"/>
    <w:rPr>
      <w:vertAlign w:val="superscript"/>
    </w:rPr>
  </w:style>
  <w:style w:type="character" w:customStyle="1" w:styleId="22">
    <w:name w:val="Знак сноски2"/>
    <w:rsid w:val="002E1ECD"/>
    <w:rPr>
      <w:vertAlign w:val="superscript"/>
    </w:rPr>
  </w:style>
  <w:style w:type="character" w:customStyle="1" w:styleId="23">
    <w:name w:val="Знак концевой сноски2"/>
    <w:rsid w:val="002E1ECD"/>
    <w:rPr>
      <w:vertAlign w:val="superscript"/>
    </w:rPr>
  </w:style>
  <w:style w:type="character" w:customStyle="1" w:styleId="32">
    <w:name w:val="Знак сноски3"/>
    <w:rsid w:val="002E1ECD"/>
    <w:rPr>
      <w:vertAlign w:val="superscript"/>
    </w:rPr>
  </w:style>
  <w:style w:type="character" w:customStyle="1" w:styleId="FootnoteCharacters">
    <w:name w:val="Footnote Characters"/>
    <w:rsid w:val="002E1ECD"/>
    <w:rPr>
      <w:vertAlign w:val="superscript"/>
    </w:rPr>
  </w:style>
  <w:style w:type="character" w:customStyle="1" w:styleId="33">
    <w:name w:val="Знак концевой сноски3"/>
    <w:rsid w:val="002E1ECD"/>
    <w:rPr>
      <w:vertAlign w:val="superscript"/>
    </w:rPr>
  </w:style>
  <w:style w:type="character" w:customStyle="1" w:styleId="EndnoteCharacters">
    <w:name w:val="Endnote Characters"/>
    <w:rsid w:val="002E1ECD"/>
    <w:rPr>
      <w:vertAlign w:val="superscript"/>
    </w:rPr>
  </w:style>
  <w:style w:type="character" w:customStyle="1" w:styleId="ListLabel1">
    <w:name w:val="ListLabel 1"/>
    <w:rsid w:val="002E1ECD"/>
    <w:rPr>
      <w:sz w:val="24"/>
      <w:szCs w:val="24"/>
    </w:rPr>
  </w:style>
  <w:style w:type="character" w:customStyle="1" w:styleId="ListLabel2">
    <w:name w:val="ListLabel 2"/>
    <w:rsid w:val="002E1ECD"/>
    <w:rPr>
      <w:sz w:val="24"/>
      <w:szCs w:val="24"/>
    </w:rPr>
  </w:style>
  <w:style w:type="character" w:customStyle="1" w:styleId="ListLabel3">
    <w:name w:val="ListLabel 3"/>
    <w:rsid w:val="002E1ECD"/>
    <w:rPr>
      <w:rFonts w:cs="Symbol"/>
      <w:color w:val="000000"/>
    </w:rPr>
  </w:style>
  <w:style w:type="character" w:customStyle="1" w:styleId="ListLabel4">
    <w:name w:val="ListLabel 4"/>
    <w:rsid w:val="002E1ECD"/>
    <w:rPr>
      <w:rFonts w:cs="Symbol"/>
      <w:color w:val="000000"/>
    </w:rPr>
  </w:style>
  <w:style w:type="character" w:customStyle="1" w:styleId="ListLabel5">
    <w:name w:val="ListLabel 5"/>
    <w:rsid w:val="002E1ECD"/>
    <w:rPr>
      <w:rFonts w:cs="Symbol"/>
      <w:color w:val="000000"/>
      <w:sz w:val="24"/>
      <w:szCs w:val="24"/>
    </w:rPr>
  </w:style>
  <w:style w:type="character" w:customStyle="1" w:styleId="ListLabel6">
    <w:name w:val="ListLabel 6"/>
    <w:rsid w:val="002E1ECD"/>
    <w:rPr>
      <w:rFonts w:cs="Symbol"/>
      <w:color w:val="000000"/>
      <w:sz w:val="24"/>
      <w:szCs w:val="24"/>
    </w:rPr>
  </w:style>
  <w:style w:type="character" w:customStyle="1" w:styleId="ListLabel7">
    <w:name w:val="ListLabel 7"/>
    <w:rsid w:val="002E1ECD"/>
    <w:rPr>
      <w:sz w:val="24"/>
      <w:szCs w:val="24"/>
      <w:lang w:val="ru-RU"/>
    </w:rPr>
  </w:style>
  <w:style w:type="character" w:customStyle="1" w:styleId="ListLabel8">
    <w:name w:val="ListLabel 8"/>
    <w:rsid w:val="002E1ECD"/>
    <w:rPr>
      <w:rFonts w:cs="Symbol"/>
      <w:color w:val="000000"/>
      <w:sz w:val="24"/>
      <w:szCs w:val="24"/>
    </w:rPr>
  </w:style>
  <w:style w:type="character" w:customStyle="1" w:styleId="ListLabel9">
    <w:name w:val="ListLabel 9"/>
    <w:rsid w:val="002E1ECD"/>
    <w:rPr>
      <w:rFonts w:cs="Symbol"/>
      <w:color w:val="000000"/>
      <w:sz w:val="24"/>
      <w:szCs w:val="24"/>
    </w:rPr>
  </w:style>
  <w:style w:type="character" w:customStyle="1" w:styleId="24">
    <w:name w:val="Знак примечания2"/>
    <w:rsid w:val="002E1ECD"/>
    <w:rPr>
      <w:sz w:val="16"/>
      <w:szCs w:val="16"/>
    </w:rPr>
  </w:style>
  <w:style w:type="character" w:customStyle="1" w:styleId="1a">
    <w:name w:val="Текст примечания Знак1"/>
    <w:rsid w:val="002E1ECD"/>
    <w:rPr>
      <w:lang w:eastAsia="zh-CN"/>
    </w:rPr>
  </w:style>
  <w:style w:type="character" w:customStyle="1" w:styleId="ListLabel10">
    <w:name w:val="ListLabel 10"/>
    <w:rsid w:val="002E1ECD"/>
    <w:rPr>
      <w:sz w:val="24"/>
      <w:szCs w:val="24"/>
    </w:rPr>
  </w:style>
  <w:style w:type="character" w:customStyle="1" w:styleId="ListLabel11">
    <w:name w:val="ListLabel 11"/>
    <w:rsid w:val="002E1ECD"/>
    <w:rPr>
      <w:sz w:val="24"/>
      <w:szCs w:val="24"/>
    </w:rPr>
  </w:style>
  <w:style w:type="character" w:customStyle="1" w:styleId="ListLabel12">
    <w:name w:val="ListLabel 12"/>
    <w:rsid w:val="002E1ECD"/>
    <w:rPr>
      <w:rFonts w:cs="Symbol"/>
      <w:color w:val="000000"/>
    </w:rPr>
  </w:style>
  <w:style w:type="character" w:customStyle="1" w:styleId="ListLabel13">
    <w:name w:val="ListLabel 13"/>
    <w:rsid w:val="002E1ECD"/>
    <w:rPr>
      <w:rFonts w:cs="Symbol"/>
      <w:color w:val="000000"/>
    </w:rPr>
  </w:style>
  <w:style w:type="character" w:customStyle="1" w:styleId="ListLabel14">
    <w:name w:val="ListLabel 14"/>
    <w:rsid w:val="002E1ECD"/>
    <w:rPr>
      <w:rFonts w:cs="Symbol"/>
      <w:color w:val="000000"/>
      <w:sz w:val="24"/>
      <w:szCs w:val="24"/>
    </w:rPr>
  </w:style>
  <w:style w:type="character" w:customStyle="1" w:styleId="ListLabel15">
    <w:name w:val="ListLabel 15"/>
    <w:rsid w:val="002E1ECD"/>
    <w:rPr>
      <w:rFonts w:cs="Symbol"/>
      <w:color w:val="000000"/>
      <w:sz w:val="24"/>
      <w:szCs w:val="24"/>
    </w:rPr>
  </w:style>
  <w:style w:type="character" w:customStyle="1" w:styleId="ListLabel16">
    <w:name w:val="ListLabel 16"/>
    <w:rsid w:val="002E1ECD"/>
    <w:rPr>
      <w:sz w:val="24"/>
      <w:szCs w:val="24"/>
      <w:lang w:val="ru-RU"/>
    </w:rPr>
  </w:style>
  <w:style w:type="character" w:customStyle="1" w:styleId="ListLabel17">
    <w:name w:val="ListLabel 17"/>
    <w:rsid w:val="002E1ECD"/>
    <w:rPr>
      <w:rFonts w:cs="Symbol"/>
      <w:color w:val="000000"/>
      <w:sz w:val="24"/>
      <w:szCs w:val="24"/>
    </w:rPr>
  </w:style>
  <w:style w:type="character" w:customStyle="1" w:styleId="ListLabel18">
    <w:name w:val="ListLabel 18"/>
    <w:rsid w:val="002E1ECD"/>
    <w:rPr>
      <w:rFonts w:cs="Symbol"/>
      <w:color w:val="000000"/>
      <w:sz w:val="24"/>
      <w:szCs w:val="24"/>
    </w:rPr>
  </w:style>
  <w:style w:type="character" w:customStyle="1" w:styleId="1b">
    <w:name w:val="Текст выноски Знак1"/>
    <w:rsid w:val="002E1ECD"/>
    <w:rPr>
      <w:rFonts w:ascii="Tahoma" w:hAnsi="Tahoma" w:cs="Tahoma"/>
      <w:sz w:val="16"/>
      <w:szCs w:val="16"/>
      <w:lang w:eastAsia="zh-CN"/>
    </w:rPr>
  </w:style>
  <w:style w:type="character" w:styleId="af0">
    <w:name w:val="footnote reference"/>
    <w:rsid w:val="002E1ECD"/>
    <w:rPr>
      <w:vertAlign w:val="superscript"/>
    </w:rPr>
  </w:style>
  <w:style w:type="character" w:styleId="af1">
    <w:name w:val="endnote reference"/>
    <w:rsid w:val="002E1ECD"/>
    <w:rPr>
      <w:vertAlign w:val="superscript"/>
    </w:rPr>
  </w:style>
  <w:style w:type="paragraph" w:customStyle="1" w:styleId="af2">
    <w:name w:val="Заголовок"/>
    <w:basedOn w:val="a"/>
    <w:next w:val="af3"/>
    <w:rsid w:val="002E1ECD"/>
    <w:pPr>
      <w:keepNext/>
      <w:suppressAutoHyphens/>
      <w:spacing w:before="240" w:after="120" w:line="240" w:lineRule="auto"/>
    </w:pPr>
    <w:rPr>
      <w:rFonts w:ascii="PT Sans" w:eastAsia="Tahoma" w:hAnsi="PT Sans" w:cs="Noto Sans Devanagari"/>
      <w:sz w:val="28"/>
      <w:szCs w:val="28"/>
      <w:lang w:eastAsia="zh-CN"/>
    </w:rPr>
  </w:style>
  <w:style w:type="paragraph" w:styleId="af3">
    <w:name w:val="Body Text"/>
    <w:basedOn w:val="a"/>
    <w:link w:val="af4"/>
    <w:rsid w:val="002E1ECD"/>
    <w:pPr>
      <w:suppressAutoHyphens/>
      <w:spacing w:after="14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4">
    <w:name w:val="Основной текст Знак"/>
    <w:basedOn w:val="a0"/>
    <w:link w:val="af3"/>
    <w:rsid w:val="002E1EC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5">
    <w:name w:val="List"/>
    <w:basedOn w:val="af3"/>
    <w:rsid w:val="002E1ECD"/>
    <w:rPr>
      <w:rFonts w:ascii="PT Sans" w:hAnsi="PT Sans" w:cs="Noto Sans Devanagari"/>
    </w:rPr>
  </w:style>
  <w:style w:type="paragraph" w:styleId="af6">
    <w:name w:val="caption"/>
    <w:basedOn w:val="a"/>
    <w:qFormat/>
    <w:rsid w:val="002E1ECD"/>
    <w:pPr>
      <w:suppressLineNumbers/>
      <w:suppressAutoHyphens/>
      <w:spacing w:before="120" w:after="120" w:line="240" w:lineRule="auto"/>
    </w:pPr>
    <w:rPr>
      <w:rFonts w:ascii="PT Sans" w:eastAsia="Times New Roman" w:hAnsi="PT Sans" w:cs="Noto Sans Devanagari"/>
      <w:i/>
      <w:iCs/>
      <w:sz w:val="24"/>
      <w:szCs w:val="24"/>
      <w:lang w:eastAsia="zh-CN"/>
    </w:rPr>
  </w:style>
  <w:style w:type="paragraph" w:customStyle="1" w:styleId="5">
    <w:name w:val="Указатель5"/>
    <w:basedOn w:val="a"/>
    <w:rsid w:val="002E1ECD"/>
    <w:pPr>
      <w:suppressLineNumbers/>
      <w:suppressAutoHyphens/>
      <w:spacing w:after="0" w:line="240" w:lineRule="auto"/>
    </w:pPr>
    <w:rPr>
      <w:rFonts w:ascii="PT Sans" w:eastAsia="Times New Roman" w:hAnsi="PT Sans" w:cs="Noto Sans Devanagari"/>
      <w:sz w:val="24"/>
      <w:szCs w:val="24"/>
      <w:lang w:eastAsia="zh-CN"/>
    </w:rPr>
  </w:style>
  <w:style w:type="paragraph" w:customStyle="1" w:styleId="34">
    <w:name w:val="Название объекта3"/>
    <w:basedOn w:val="a"/>
    <w:rsid w:val="002E1ECD"/>
    <w:pPr>
      <w:suppressLineNumbers/>
      <w:suppressAutoHyphens/>
      <w:spacing w:before="120" w:after="120" w:line="240" w:lineRule="auto"/>
    </w:pPr>
    <w:rPr>
      <w:rFonts w:ascii="PT Sans" w:eastAsia="Times New Roman" w:hAnsi="PT Sans" w:cs="Noto Sans Devanagari"/>
      <w:i/>
      <w:iCs/>
      <w:sz w:val="24"/>
      <w:szCs w:val="24"/>
      <w:lang w:eastAsia="zh-CN"/>
    </w:rPr>
  </w:style>
  <w:style w:type="paragraph" w:customStyle="1" w:styleId="40">
    <w:name w:val="Указатель4"/>
    <w:basedOn w:val="a"/>
    <w:rsid w:val="002E1ECD"/>
    <w:pPr>
      <w:suppressLineNumbers/>
      <w:suppressAutoHyphens/>
      <w:spacing w:after="0" w:line="240" w:lineRule="auto"/>
    </w:pPr>
    <w:rPr>
      <w:rFonts w:ascii="PT Sans" w:eastAsia="Times New Roman" w:hAnsi="PT Sans" w:cs="Noto Sans Devanagari"/>
      <w:sz w:val="24"/>
      <w:szCs w:val="24"/>
      <w:lang w:eastAsia="zh-CN"/>
    </w:rPr>
  </w:style>
  <w:style w:type="paragraph" w:customStyle="1" w:styleId="1c">
    <w:name w:val="Заголовок1"/>
    <w:basedOn w:val="a"/>
    <w:next w:val="af3"/>
    <w:rsid w:val="002E1ECD"/>
    <w:pPr>
      <w:keepNext/>
      <w:suppressAutoHyphens/>
      <w:spacing w:before="240" w:after="120" w:line="240" w:lineRule="auto"/>
    </w:pPr>
    <w:rPr>
      <w:rFonts w:ascii="PT Sans" w:eastAsia="Tahoma" w:hAnsi="PT Sans" w:cs="Noto Sans Devanagari"/>
      <w:sz w:val="28"/>
      <w:szCs w:val="28"/>
      <w:lang w:eastAsia="zh-CN"/>
    </w:rPr>
  </w:style>
  <w:style w:type="paragraph" w:customStyle="1" w:styleId="1d">
    <w:name w:val="Название объекта1"/>
    <w:basedOn w:val="a"/>
    <w:rsid w:val="002E1ECD"/>
    <w:pPr>
      <w:suppressLineNumbers/>
      <w:suppressAutoHyphens/>
      <w:spacing w:before="120" w:after="120" w:line="240" w:lineRule="auto"/>
    </w:pPr>
    <w:rPr>
      <w:rFonts w:ascii="PT Sans" w:eastAsia="Times New Roman" w:hAnsi="PT Sans" w:cs="Noto Sans Devanagari"/>
      <w:i/>
      <w:iCs/>
      <w:sz w:val="24"/>
      <w:szCs w:val="24"/>
      <w:lang w:eastAsia="zh-CN"/>
    </w:rPr>
  </w:style>
  <w:style w:type="paragraph" w:customStyle="1" w:styleId="1e">
    <w:name w:val="Указатель1"/>
    <w:basedOn w:val="a"/>
    <w:rsid w:val="002E1ECD"/>
    <w:pPr>
      <w:suppressLineNumbers/>
      <w:suppressAutoHyphens/>
      <w:spacing w:after="0" w:line="240" w:lineRule="auto"/>
    </w:pPr>
    <w:rPr>
      <w:rFonts w:ascii="PT Sans" w:eastAsia="Times New Roman" w:hAnsi="PT Sans" w:cs="Noto Sans Devanagari"/>
      <w:sz w:val="24"/>
      <w:szCs w:val="24"/>
      <w:lang w:eastAsia="zh-CN"/>
    </w:rPr>
  </w:style>
  <w:style w:type="paragraph" w:customStyle="1" w:styleId="35">
    <w:name w:val="Указатель3"/>
    <w:basedOn w:val="a"/>
    <w:rsid w:val="002E1ECD"/>
    <w:pPr>
      <w:suppressLineNumbers/>
      <w:suppressAutoHyphens/>
      <w:spacing w:after="0" w:line="240" w:lineRule="auto"/>
    </w:pPr>
    <w:rPr>
      <w:rFonts w:ascii="PT Sans" w:eastAsia="Times New Roman" w:hAnsi="PT Sans" w:cs="Noto Sans Devanagari"/>
      <w:sz w:val="24"/>
      <w:szCs w:val="24"/>
      <w:lang w:eastAsia="zh-CN"/>
    </w:rPr>
  </w:style>
  <w:style w:type="paragraph" w:customStyle="1" w:styleId="25">
    <w:name w:val="Название объекта2"/>
    <w:basedOn w:val="a"/>
    <w:rsid w:val="002E1ECD"/>
    <w:pPr>
      <w:suppressLineNumbers/>
      <w:suppressAutoHyphens/>
      <w:spacing w:before="120" w:after="120" w:line="240" w:lineRule="auto"/>
    </w:pPr>
    <w:rPr>
      <w:rFonts w:ascii="PT Sans" w:eastAsia="Times New Roman" w:hAnsi="PT Sans" w:cs="Noto Sans Devanagari"/>
      <w:i/>
      <w:iCs/>
      <w:sz w:val="24"/>
      <w:szCs w:val="24"/>
      <w:lang w:eastAsia="zh-CN"/>
    </w:rPr>
  </w:style>
  <w:style w:type="paragraph" w:customStyle="1" w:styleId="26">
    <w:name w:val="Указатель2"/>
    <w:basedOn w:val="a"/>
    <w:rsid w:val="002E1ECD"/>
    <w:pPr>
      <w:suppressLineNumbers/>
      <w:suppressAutoHyphens/>
      <w:spacing w:after="0" w:line="240" w:lineRule="auto"/>
    </w:pPr>
    <w:rPr>
      <w:rFonts w:ascii="PT Sans" w:eastAsia="Times New Roman" w:hAnsi="PT Sans" w:cs="Noto Sans Devanagari"/>
      <w:sz w:val="24"/>
      <w:szCs w:val="24"/>
      <w:lang w:eastAsia="zh-CN"/>
    </w:rPr>
  </w:style>
  <w:style w:type="paragraph" w:customStyle="1" w:styleId="1f">
    <w:name w:val="Название объекта1"/>
    <w:basedOn w:val="a"/>
    <w:rsid w:val="002E1ECD"/>
    <w:pPr>
      <w:suppressLineNumbers/>
      <w:suppressAutoHyphens/>
      <w:spacing w:before="120" w:after="120" w:line="240" w:lineRule="auto"/>
    </w:pPr>
    <w:rPr>
      <w:rFonts w:ascii="PT Sans" w:eastAsia="Times New Roman" w:hAnsi="PT Sans" w:cs="Noto Sans Devanagari"/>
      <w:i/>
      <w:iCs/>
      <w:sz w:val="24"/>
      <w:szCs w:val="24"/>
      <w:lang w:eastAsia="zh-CN"/>
    </w:rPr>
  </w:style>
  <w:style w:type="paragraph" w:customStyle="1" w:styleId="1f0">
    <w:name w:val="Указатель1"/>
    <w:basedOn w:val="a"/>
    <w:rsid w:val="002E1ECD"/>
    <w:pPr>
      <w:suppressLineNumbers/>
      <w:suppressAutoHyphens/>
      <w:spacing w:after="0" w:line="240" w:lineRule="auto"/>
    </w:pPr>
    <w:rPr>
      <w:rFonts w:ascii="PT Sans" w:eastAsia="Times New Roman" w:hAnsi="PT Sans" w:cs="Noto Sans Devanagari"/>
      <w:sz w:val="24"/>
      <w:szCs w:val="24"/>
      <w:lang w:eastAsia="zh-CN"/>
    </w:rPr>
  </w:style>
  <w:style w:type="paragraph" w:customStyle="1" w:styleId="1f1">
    <w:name w:val="Абзац списка1"/>
    <w:basedOn w:val="a"/>
    <w:rsid w:val="002E1EC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7">
    <w:name w:val="footnote text"/>
    <w:basedOn w:val="a"/>
    <w:link w:val="1f2"/>
    <w:rsid w:val="002E1ECD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character" w:customStyle="1" w:styleId="1f2">
    <w:name w:val="Текст сноски Знак1"/>
    <w:basedOn w:val="a0"/>
    <w:link w:val="af7"/>
    <w:rsid w:val="002E1ECD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customStyle="1" w:styleId="1f3">
    <w:name w:val="Обычный (веб)1"/>
    <w:basedOn w:val="a"/>
    <w:rsid w:val="002E1EC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68">
    <w:name w:val="Основной текст68"/>
    <w:basedOn w:val="a"/>
    <w:rsid w:val="002E1ECD"/>
    <w:pPr>
      <w:shd w:val="clear" w:color="auto" w:fill="FFFFFF"/>
      <w:suppressAutoHyphens/>
      <w:spacing w:after="780" w:line="211" w:lineRule="exact"/>
      <w:jc w:val="right"/>
    </w:pPr>
    <w:rPr>
      <w:rFonts w:ascii="Calibri" w:eastAsia="Calibri" w:hAnsi="Calibri" w:cs="Calibri"/>
      <w:sz w:val="20"/>
      <w:szCs w:val="20"/>
      <w:lang w:eastAsia="zh-CN"/>
    </w:rPr>
  </w:style>
  <w:style w:type="paragraph" w:styleId="af8">
    <w:name w:val="endnote text"/>
    <w:basedOn w:val="a"/>
    <w:link w:val="1f4"/>
    <w:rsid w:val="002E1EC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f4">
    <w:name w:val="Текст концевой сноски Знак1"/>
    <w:basedOn w:val="a0"/>
    <w:link w:val="af8"/>
    <w:rsid w:val="002E1EC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f5">
    <w:name w:val="Заголовок таблицы ссылок1"/>
    <w:basedOn w:val="1"/>
    <w:next w:val="a"/>
    <w:rsid w:val="002E1ECD"/>
    <w:pPr>
      <w:numPr>
        <w:numId w:val="0"/>
      </w:numPr>
      <w:spacing w:line="252" w:lineRule="auto"/>
    </w:pPr>
  </w:style>
  <w:style w:type="paragraph" w:styleId="1f6">
    <w:name w:val="toc 1"/>
    <w:basedOn w:val="a"/>
    <w:next w:val="a"/>
    <w:rsid w:val="002E1ECD"/>
    <w:pPr>
      <w:suppressAutoHyphens/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9">
    <w:name w:val="header"/>
    <w:basedOn w:val="a"/>
    <w:link w:val="1f7"/>
    <w:rsid w:val="002E1EC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f7">
    <w:name w:val="Верхний колонтитул Знак1"/>
    <w:basedOn w:val="a0"/>
    <w:link w:val="af9"/>
    <w:rsid w:val="002E1EC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a">
    <w:name w:val="footer"/>
    <w:basedOn w:val="a"/>
    <w:link w:val="1f8"/>
    <w:rsid w:val="002E1EC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f8">
    <w:name w:val="Нижний колонтитул Знак1"/>
    <w:basedOn w:val="a0"/>
    <w:link w:val="afa"/>
    <w:rsid w:val="002E1EC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ParaAttribute38">
    <w:name w:val="ParaAttribute38"/>
    <w:rsid w:val="002E1ECD"/>
    <w:pPr>
      <w:suppressAutoHyphens/>
      <w:spacing w:after="0" w:line="240" w:lineRule="auto"/>
      <w:ind w:right="-1"/>
      <w:jc w:val="both"/>
    </w:pPr>
    <w:rPr>
      <w:rFonts w:ascii="Times New Roman" w:eastAsia="№Е" w:hAnsi="Times New Roman" w:cs="Times New Roman"/>
      <w:sz w:val="24"/>
      <w:szCs w:val="20"/>
      <w:lang w:eastAsia="zh-CN"/>
    </w:rPr>
  </w:style>
  <w:style w:type="paragraph" w:styleId="27">
    <w:name w:val="toc 2"/>
    <w:basedOn w:val="a"/>
    <w:next w:val="a"/>
    <w:rsid w:val="002E1ECD"/>
    <w:pPr>
      <w:suppressAutoHyphens/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36">
    <w:name w:val="toc 3"/>
    <w:basedOn w:val="a"/>
    <w:next w:val="a"/>
    <w:rsid w:val="002E1ECD"/>
    <w:pPr>
      <w:suppressAutoHyphens/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f9">
    <w:name w:val="Текст выноски1"/>
    <w:basedOn w:val="a"/>
    <w:rsid w:val="002E1ECD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fa">
    <w:name w:val="Текст примечания1"/>
    <w:basedOn w:val="a"/>
    <w:rsid w:val="002E1EC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fb">
    <w:name w:val="Тема примечания1"/>
    <w:basedOn w:val="1fa"/>
    <w:next w:val="1fa"/>
    <w:rsid w:val="002E1ECD"/>
    <w:rPr>
      <w:b/>
      <w:bCs/>
    </w:rPr>
  </w:style>
  <w:style w:type="paragraph" w:customStyle="1" w:styleId="s27">
    <w:name w:val="s27"/>
    <w:basedOn w:val="a"/>
    <w:rsid w:val="002E1EC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33">
    <w:name w:val="s33"/>
    <w:basedOn w:val="a"/>
    <w:rsid w:val="002E1EC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35">
    <w:name w:val="s35"/>
    <w:basedOn w:val="a"/>
    <w:rsid w:val="002E1EC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36">
    <w:name w:val="s36"/>
    <w:basedOn w:val="a"/>
    <w:rsid w:val="002E1EC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38">
    <w:name w:val="s38"/>
    <w:basedOn w:val="a"/>
    <w:rsid w:val="002E1EC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26">
    <w:name w:val="s26"/>
    <w:basedOn w:val="a"/>
    <w:rsid w:val="002E1EC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39">
    <w:name w:val="s39"/>
    <w:basedOn w:val="a"/>
    <w:rsid w:val="002E1EC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45">
    <w:name w:val="s45"/>
    <w:basedOn w:val="a"/>
    <w:rsid w:val="002E1EC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46">
    <w:name w:val="s46"/>
    <w:basedOn w:val="a"/>
    <w:rsid w:val="002E1EC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23">
    <w:name w:val="s23"/>
    <w:basedOn w:val="a"/>
    <w:rsid w:val="002E1EC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15">
    <w:name w:val="s15"/>
    <w:basedOn w:val="a"/>
    <w:rsid w:val="002E1EC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49">
    <w:name w:val="s49"/>
    <w:basedOn w:val="a"/>
    <w:rsid w:val="002E1EC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50">
    <w:name w:val="s50"/>
    <w:basedOn w:val="a"/>
    <w:rsid w:val="002E1EC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51">
    <w:name w:val="s51"/>
    <w:basedOn w:val="a"/>
    <w:rsid w:val="002E1EC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29">
    <w:name w:val="s29"/>
    <w:basedOn w:val="a"/>
    <w:rsid w:val="002E1EC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24">
    <w:name w:val="s24"/>
    <w:basedOn w:val="a"/>
    <w:rsid w:val="002E1EC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55">
    <w:name w:val="s55"/>
    <w:basedOn w:val="a"/>
    <w:rsid w:val="002E1EC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8">
    <w:name w:val="Обычный (веб)2"/>
    <w:basedOn w:val="a"/>
    <w:rsid w:val="002E1EC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fc">
    <w:name w:val="Рецензия1"/>
    <w:rsid w:val="002E1E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2E1ECD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afb">
    <w:name w:val="Содержимое таблицы"/>
    <w:basedOn w:val="a"/>
    <w:rsid w:val="002E1EC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c">
    <w:name w:val="Заголовок таблицы"/>
    <w:basedOn w:val="afb"/>
    <w:rsid w:val="002E1ECD"/>
    <w:pPr>
      <w:jc w:val="center"/>
    </w:pPr>
    <w:rPr>
      <w:b/>
      <w:bCs/>
    </w:rPr>
  </w:style>
  <w:style w:type="paragraph" w:customStyle="1" w:styleId="29">
    <w:name w:val="Текст примечания2"/>
    <w:basedOn w:val="a"/>
    <w:rsid w:val="002E1EC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d">
    <w:name w:val="Balloon Text"/>
    <w:basedOn w:val="a"/>
    <w:link w:val="2a"/>
    <w:rsid w:val="002E1ECD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2a">
    <w:name w:val="Текст выноски Знак2"/>
    <w:basedOn w:val="a0"/>
    <w:link w:val="afd"/>
    <w:rsid w:val="002E1ECD"/>
    <w:rPr>
      <w:rFonts w:ascii="Tahoma" w:eastAsia="Times New Roman" w:hAnsi="Tahoma" w:cs="Tahoma"/>
      <w:sz w:val="16"/>
      <w:szCs w:val="16"/>
      <w:lang w:eastAsia="zh-CN"/>
    </w:rPr>
  </w:style>
  <w:style w:type="table" w:styleId="afe">
    <w:name w:val="Table Grid"/>
    <w:basedOn w:val="a1"/>
    <w:uiPriority w:val="59"/>
    <w:rsid w:val="002E1ECD"/>
    <w:pPr>
      <w:spacing w:after="0" w:line="240" w:lineRule="auto"/>
    </w:pPr>
    <w:rPr>
      <w:rFonts w:ascii="Arial" w:eastAsia="Arial" w:hAnsi="Arial" w:cs="Arial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2E1EC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fd">
    <w:name w:val="Сетка таблицы1"/>
    <w:basedOn w:val="a1"/>
    <w:next w:val="afe"/>
    <w:uiPriority w:val="59"/>
    <w:rsid w:val="002E1ECD"/>
    <w:pPr>
      <w:spacing w:after="0" w:line="240" w:lineRule="auto"/>
    </w:pPr>
    <w:rPr>
      <w:rFonts w:ascii="Arial" w:eastAsia="Arial" w:hAnsi="Arial" w:cs="Arial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List Paragraph"/>
    <w:basedOn w:val="a"/>
    <w:uiPriority w:val="34"/>
    <w:qFormat/>
    <w:rsid w:val="00415832"/>
    <w:pPr>
      <w:ind w:left="720"/>
      <w:contextualSpacing/>
    </w:pPr>
  </w:style>
  <w:style w:type="paragraph" w:customStyle="1" w:styleId="2b">
    <w:name w:val="Абзац списка2"/>
    <w:basedOn w:val="a"/>
    <w:rsid w:val="0019217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E1ECD"/>
    <w:pPr>
      <w:keepNext/>
      <w:keepLines/>
      <w:numPr>
        <w:numId w:val="1"/>
      </w:numPr>
      <w:suppressAutoHyphens/>
      <w:spacing w:before="240" w:after="0" w:line="240" w:lineRule="auto"/>
      <w:outlineLvl w:val="0"/>
    </w:pPr>
    <w:rPr>
      <w:rFonts w:ascii="Calibri Light" w:eastAsia="Times New Roman" w:hAnsi="Calibri Light" w:cs="Calibri Light"/>
      <w:color w:val="2F5496"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2E1ECD"/>
    <w:pPr>
      <w:keepNext/>
      <w:keepLines/>
      <w:numPr>
        <w:ilvl w:val="1"/>
        <w:numId w:val="1"/>
      </w:numPr>
      <w:suppressAutoHyphens/>
      <w:spacing w:before="40" w:after="0" w:line="240" w:lineRule="auto"/>
      <w:outlineLvl w:val="1"/>
    </w:pPr>
    <w:rPr>
      <w:rFonts w:ascii="Calibri Light" w:eastAsia="Times New Roman" w:hAnsi="Calibri Light" w:cs="Calibri Light"/>
      <w:color w:val="2F5496"/>
      <w:sz w:val="26"/>
      <w:szCs w:val="26"/>
      <w:lang w:eastAsia="zh-CN"/>
    </w:rPr>
  </w:style>
  <w:style w:type="paragraph" w:styleId="3">
    <w:name w:val="heading 3"/>
    <w:basedOn w:val="a"/>
    <w:next w:val="a"/>
    <w:link w:val="30"/>
    <w:qFormat/>
    <w:rsid w:val="002E1ECD"/>
    <w:pPr>
      <w:keepNext/>
      <w:keepLines/>
      <w:numPr>
        <w:ilvl w:val="2"/>
        <w:numId w:val="1"/>
      </w:numPr>
      <w:suppressAutoHyphens/>
      <w:spacing w:before="40" w:after="0" w:line="240" w:lineRule="auto"/>
      <w:outlineLvl w:val="2"/>
    </w:pPr>
    <w:rPr>
      <w:rFonts w:ascii="Calibri Light" w:eastAsia="Times New Roman" w:hAnsi="Calibri Light" w:cs="Calibri Light"/>
      <w:color w:val="1F3763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1ECD"/>
    <w:rPr>
      <w:rFonts w:ascii="Calibri Light" w:eastAsia="Times New Roman" w:hAnsi="Calibri Light" w:cs="Calibri Light"/>
      <w:color w:val="2F5496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2E1ECD"/>
    <w:rPr>
      <w:rFonts w:ascii="Calibri Light" w:eastAsia="Times New Roman" w:hAnsi="Calibri Light" w:cs="Calibri Light"/>
      <w:color w:val="2F5496"/>
      <w:sz w:val="26"/>
      <w:szCs w:val="26"/>
      <w:lang w:eastAsia="zh-CN"/>
    </w:rPr>
  </w:style>
  <w:style w:type="character" w:customStyle="1" w:styleId="30">
    <w:name w:val="Заголовок 3 Знак"/>
    <w:basedOn w:val="a0"/>
    <w:link w:val="3"/>
    <w:rsid w:val="002E1ECD"/>
    <w:rPr>
      <w:rFonts w:ascii="Calibri Light" w:eastAsia="Times New Roman" w:hAnsi="Calibri Light" w:cs="Calibri Light"/>
      <w:color w:val="1F3763"/>
      <w:sz w:val="20"/>
      <w:szCs w:val="20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2E1ECD"/>
  </w:style>
  <w:style w:type="character" w:customStyle="1" w:styleId="WW8Num1z0">
    <w:name w:val="WW8Num1z0"/>
    <w:rsid w:val="002E1ECD"/>
  </w:style>
  <w:style w:type="character" w:customStyle="1" w:styleId="WW8Num1z1">
    <w:name w:val="WW8Num1z1"/>
    <w:rsid w:val="002E1ECD"/>
  </w:style>
  <w:style w:type="character" w:customStyle="1" w:styleId="WW8Num1z2">
    <w:name w:val="WW8Num1z2"/>
    <w:rsid w:val="002E1ECD"/>
  </w:style>
  <w:style w:type="character" w:customStyle="1" w:styleId="WW8Num1z3">
    <w:name w:val="WW8Num1z3"/>
    <w:rsid w:val="002E1ECD"/>
  </w:style>
  <w:style w:type="character" w:customStyle="1" w:styleId="WW8Num1z4">
    <w:name w:val="WW8Num1z4"/>
    <w:rsid w:val="002E1ECD"/>
  </w:style>
  <w:style w:type="character" w:customStyle="1" w:styleId="WW8Num1z5">
    <w:name w:val="WW8Num1z5"/>
    <w:rsid w:val="002E1ECD"/>
  </w:style>
  <w:style w:type="character" w:customStyle="1" w:styleId="WW8Num1z6">
    <w:name w:val="WW8Num1z6"/>
    <w:rsid w:val="002E1ECD"/>
  </w:style>
  <w:style w:type="character" w:customStyle="1" w:styleId="WW8Num1z7">
    <w:name w:val="WW8Num1z7"/>
    <w:rsid w:val="002E1ECD"/>
  </w:style>
  <w:style w:type="character" w:customStyle="1" w:styleId="WW8Num1z8">
    <w:name w:val="WW8Num1z8"/>
    <w:rsid w:val="002E1ECD"/>
  </w:style>
  <w:style w:type="character" w:customStyle="1" w:styleId="WW8Num2z0">
    <w:name w:val="WW8Num2z0"/>
    <w:rsid w:val="002E1ECD"/>
  </w:style>
  <w:style w:type="character" w:customStyle="1" w:styleId="WW8Num2z1">
    <w:name w:val="WW8Num2z1"/>
    <w:rsid w:val="002E1ECD"/>
  </w:style>
  <w:style w:type="character" w:customStyle="1" w:styleId="WW8Num2z2">
    <w:name w:val="WW8Num2z2"/>
    <w:rsid w:val="002E1ECD"/>
  </w:style>
  <w:style w:type="character" w:customStyle="1" w:styleId="WW8Num2z3">
    <w:name w:val="WW8Num2z3"/>
    <w:rsid w:val="002E1ECD"/>
  </w:style>
  <w:style w:type="character" w:customStyle="1" w:styleId="WW8Num2z4">
    <w:name w:val="WW8Num2z4"/>
    <w:rsid w:val="002E1ECD"/>
  </w:style>
  <w:style w:type="character" w:customStyle="1" w:styleId="WW8Num2z5">
    <w:name w:val="WW8Num2z5"/>
    <w:rsid w:val="002E1ECD"/>
  </w:style>
  <w:style w:type="character" w:customStyle="1" w:styleId="WW8Num2z6">
    <w:name w:val="WW8Num2z6"/>
    <w:rsid w:val="002E1ECD"/>
  </w:style>
  <w:style w:type="character" w:customStyle="1" w:styleId="WW8Num2z7">
    <w:name w:val="WW8Num2z7"/>
    <w:rsid w:val="002E1ECD"/>
  </w:style>
  <w:style w:type="character" w:customStyle="1" w:styleId="WW8Num2z8">
    <w:name w:val="WW8Num2z8"/>
    <w:rsid w:val="002E1ECD"/>
  </w:style>
  <w:style w:type="character" w:customStyle="1" w:styleId="WW8Num3z0">
    <w:name w:val="WW8Num3z0"/>
    <w:rsid w:val="002E1ECD"/>
    <w:rPr>
      <w:color w:val="000000"/>
      <w:sz w:val="24"/>
      <w:szCs w:val="24"/>
    </w:rPr>
  </w:style>
  <w:style w:type="character" w:customStyle="1" w:styleId="WW8Num3z1">
    <w:name w:val="WW8Num3z1"/>
    <w:rsid w:val="002E1ECD"/>
  </w:style>
  <w:style w:type="character" w:customStyle="1" w:styleId="WW8Num3z2">
    <w:name w:val="WW8Num3z2"/>
    <w:rsid w:val="002E1ECD"/>
  </w:style>
  <w:style w:type="character" w:customStyle="1" w:styleId="WW8Num3z3">
    <w:name w:val="WW8Num3z3"/>
    <w:rsid w:val="002E1ECD"/>
  </w:style>
  <w:style w:type="character" w:customStyle="1" w:styleId="WW8Num3z4">
    <w:name w:val="WW8Num3z4"/>
    <w:rsid w:val="002E1ECD"/>
  </w:style>
  <w:style w:type="character" w:customStyle="1" w:styleId="WW8Num3z5">
    <w:name w:val="WW8Num3z5"/>
    <w:rsid w:val="002E1ECD"/>
  </w:style>
  <w:style w:type="character" w:customStyle="1" w:styleId="WW8Num3z6">
    <w:name w:val="WW8Num3z6"/>
    <w:rsid w:val="002E1ECD"/>
  </w:style>
  <w:style w:type="character" w:customStyle="1" w:styleId="WW8Num3z7">
    <w:name w:val="WW8Num3z7"/>
    <w:rsid w:val="002E1ECD"/>
  </w:style>
  <w:style w:type="character" w:customStyle="1" w:styleId="WW8Num3z8">
    <w:name w:val="WW8Num3z8"/>
    <w:rsid w:val="002E1ECD"/>
  </w:style>
  <w:style w:type="character" w:customStyle="1" w:styleId="WW8Num4z0">
    <w:name w:val="WW8Num4z0"/>
    <w:rsid w:val="002E1ECD"/>
    <w:rPr>
      <w:color w:val="000000"/>
      <w:sz w:val="24"/>
      <w:szCs w:val="24"/>
    </w:rPr>
  </w:style>
  <w:style w:type="character" w:customStyle="1" w:styleId="WW8Num4z1">
    <w:name w:val="WW8Num4z1"/>
    <w:rsid w:val="002E1ECD"/>
  </w:style>
  <w:style w:type="character" w:customStyle="1" w:styleId="WW8Num4z2">
    <w:name w:val="WW8Num4z2"/>
    <w:rsid w:val="002E1ECD"/>
  </w:style>
  <w:style w:type="character" w:customStyle="1" w:styleId="WW8Num4z3">
    <w:name w:val="WW8Num4z3"/>
    <w:rsid w:val="002E1ECD"/>
  </w:style>
  <w:style w:type="character" w:customStyle="1" w:styleId="WW8Num4z4">
    <w:name w:val="WW8Num4z4"/>
    <w:rsid w:val="002E1ECD"/>
  </w:style>
  <w:style w:type="character" w:customStyle="1" w:styleId="WW8Num4z5">
    <w:name w:val="WW8Num4z5"/>
    <w:rsid w:val="002E1ECD"/>
  </w:style>
  <w:style w:type="character" w:customStyle="1" w:styleId="WW8Num4z6">
    <w:name w:val="WW8Num4z6"/>
    <w:rsid w:val="002E1ECD"/>
  </w:style>
  <w:style w:type="character" w:customStyle="1" w:styleId="WW8Num4z7">
    <w:name w:val="WW8Num4z7"/>
    <w:rsid w:val="002E1ECD"/>
  </w:style>
  <w:style w:type="character" w:customStyle="1" w:styleId="WW8Num4z8">
    <w:name w:val="WW8Num4z8"/>
    <w:rsid w:val="002E1ECD"/>
  </w:style>
  <w:style w:type="character" w:customStyle="1" w:styleId="WW8Num5z0">
    <w:name w:val="WW8Num5z0"/>
    <w:rsid w:val="002E1ECD"/>
    <w:rPr>
      <w:rFonts w:ascii="Symbol" w:hAnsi="Symbol" w:cs="Symbol"/>
      <w:color w:val="000000"/>
    </w:rPr>
  </w:style>
  <w:style w:type="character" w:customStyle="1" w:styleId="WW8Num5z1">
    <w:name w:val="WW8Num5z1"/>
    <w:rsid w:val="002E1ECD"/>
  </w:style>
  <w:style w:type="character" w:customStyle="1" w:styleId="WW8Num5z2">
    <w:name w:val="WW8Num5z2"/>
    <w:rsid w:val="002E1ECD"/>
  </w:style>
  <w:style w:type="character" w:customStyle="1" w:styleId="WW8Num5z3">
    <w:name w:val="WW8Num5z3"/>
    <w:rsid w:val="002E1ECD"/>
  </w:style>
  <w:style w:type="character" w:customStyle="1" w:styleId="WW8Num5z4">
    <w:name w:val="WW8Num5z4"/>
    <w:rsid w:val="002E1ECD"/>
  </w:style>
  <w:style w:type="character" w:customStyle="1" w:styleId="WW8Num5z5">
    <w:name w:val="WW8Num5z5"/>
    <w:rsid w:val="002E1ECD"/>
  </w:style>
  <w:style w:type="character" w:customStyle="1" w:styleId="WW8Num5z6">
    <w:name w:val="WW8Num5z6"/>
    <w:rsid w:val="002E1ECD"/>
  </w:style>
  <w:style w:type="character" w:customStyle="1" w:styleId="WW8Num5z7">
    <w:name w:val="WW8Num5z7"/>
    <w:rsid w:val="002E1ECD"/>
  </w:style>
  <w:style w:type="character" w:customStyle="1" w:styleId="WW8Num5z8">
    <w:name w:val="WW8Num5z8"/>
    <w:rsid w:val="002E1ECD"/>
  </w:style>
  <w:style w:type="character" w:customStyle="1" w:styleId="WW8Num6z0">
    <w:name w:val="WW8Num6z0"/>
    <w:rsid w:val="002E1ECD"/>
    <w:rPr>
      <w:rFonts w:ascii="Symbol" w:hAnsi="Symbol" w:cs="Symbol"/>
      <w:color w:val="000000"/>
    </w:rPr>
  </w:style>
  <w:style w:type="character" w:customStyle="1" w:styleId="WW8Num6z1">
    <w:name w:val="WW8Num6z1"/>
    <w:rsid w:val="002E1ECD"/>
  </w:style>
  <w:style w:type="character" w:customStyle="1" w:styleId="WW8Num6z2">
    <w:name w:val="WW8Num6z2"/>
    <w:rsid w:val="002E1ECD"/>
  </w:style>
  <w:style w:type="character" w:customStyle="1" w:styleId="WW8Num6z3">
    <w:name w:val="WW8Num6z3"/>
    <w:rsid w:val="002E1ECD"/>
  </w:style>
  <w:style w:type="character" w:customStyle="1" w:styleId="WW8Num6z4">
    <w:name w:val="WW8Num6z4"/>
    <w:rsid w:val="002E1ECD"/>
  </w:style>
  <w:style w:type="character" w:customStyle="1" w:styleId="WW8Num6z5">
    <w:name w:val="WW8Num6z5"/>
    <w:rsid w:val="002E1ECD"/>
  </w:style>
  <w:style w:type="character" w:customStyle="1" w:styleId="WW8Num6z6">
    <w:name w:val="WW8Num6z6"/>
    <w:rsid w:val="002E1ECD"/>
  </w:style>
  <w:style w:type="character" w:customStyle="1" w:styleId="WW8Num6z7">
    <w:name w:val="WW8Num6z7"/>
    <w:rsid w:val="002E1ECD"/>
  </w:style>
  <w:style w:type="character" w:customStyle="1" w:styleId="WW8Num6z8">
    <w:name w:val="WW8Num6z8"/>
    <w:rsid w:val="002E1ECD"/>
  </w:style>
  <w:style w:type="character" w:customStyle="1" w:styleId="WW8Num7z0">
    <w:name w:val="WW8Num7z0"/>
    <w:rsid w:val="002E1ECD"/>
    <w:rPr>
      <w:rFonts w:ascii="Symbol" w:eastAsia="Calibri" w:hAnsi="Symbol" w:cs="Symbol"/>
      <w:color w:val="000000"/>
      <w:sz w:val="24"/>
      <w:szCs w:val="24"/>
      <w:lang w:val="ru-RU" w:eastAsia="en-US"/>
    </w:rPr>
  </w:style>
  <w:style w:type="character" w:customStyle="1" w:styleId="WW8Num7z1">
    <w:name w:val="WW8Num7z1"/>
    <w:rsid w:val="002E1ECD"/>
  </w:style>
  <w:style w:type="character" w:customStyle="1" w:styleId="WW8Num7z2">
    <w:name w:val="WW8Num7z2"/>
    <w:rsid w:val="002E1ECD"/>
  </w:style>
  <w:style w:type="character" w:customStyle="1" w:styleId="WW8Num7z3">
    <w:name w:val="WW8Num7z3"/>
    <w:rsid w:val="002E1ECD"/>
  </w:style>
  <w:style w:type="character" w:customStyle="1" w:styleId="WW8Num7z4">
    <w:name w:val="WW8Num7z4"/>
    <w:rsid w:val="002E1ECD"/>
  </w:style>
  <w:style w:type="character" w:customStyle="1" w:styleId="WW8Num7z5">
    <w:name w:val="WW8Num7z5"/>
    <w:rsid w:val="002E1ECD"/>
  </w:style>
  <w:style w:type="character" w:customStyle="1" w:styleId="WW8Num7z6">
    <w:name w:val="WW8Num7z6"/>
    <w:rsid w:val="002E1ECD"/>
  </w:style>
  <w:style w:type="character" w:customStyle="1" w:styleId="WW8Num7z7">
    <w:name w:val="WW8Num7z7"/>
    <w:rsid w:val="002E1ECD"/>
  </w:style>
  <w:style w:type="character" w:customStyle="1" w:styleId="WW8Num7z8">
    <w:name w:val="WW8Num7z8"/>
    <w:rsid w:val="002E1ECD"/>
  </w:style>
  <w:style w:type="character" w:customStyle="1" w:styleId="WW8Num8z0">
    <w:name w:val="WW8Num8z0"/>
    <w:rsid w:val="002E1ECD"/>
    <w:rPr>
      <w:rFonts w:ascii="Symbol" w:hAnsi="Symbol" w:cs="Symbol"/>
      <w:color w:val="000000"/>
      <w:sz w:val="24"/>
      <w:szCs w:val="24"/>
    </w:rPr>
  </w:style>
  <w:style w:type="character" w:customStyle="1" w:styleId="WW8Num8z1">
    <w:name w:val="WW8Num8z1"/>
    <w:rsid w:val="002E1ECD"/>
  </w:style>
  <w:style w:type="character" w:customStyle="1" w:styleId="WW8Num8z2">
    <w:name w:val="WW8Num8z2"/>
    <w:rsid w:val="002E1ECD"/>
  </w:style>
  <w:style w:type="character" w:customStyle="1" w:styleId="WW8Num8z3">
    <w:name w:val="WW8Num8z3"/>
    <w:rsid w:val="002E1ECD"/>
  </w:style>
  <w:style w:type="character" w:customStyle="1" w:styleId="WW8Num8z4">
    <w:name w:val="WW8Num8z4"/>
    <w:rsid w:val="002E1ECD"/>
  </w:style>
  <w:style w:type="character" w:customStyle="1" w:styleId="WW8Num8z5">
    <w:name w:val="WW8Num8z5"/>
    <w:rsid w:val="002E1ECD"/>
  </w:style>
  <w:style w:type="character" w:customStyle="1" w:styleId="WW8Num8z6">
    <w:name w:val="WW8Num8z6"/>
    <w:rsid w:val="002E1ECD"/>
  </w:style>
  <w:style w:type="character" w:customStyle="1" w:styleId="WW8Num8z7">
    <w:name w:val="WW8Num8z7"/>
    <w:rsid w:val="002E1ECD"/>
  </w:style>
  <w:style w:type="character" w:customStyle="1" w:styleId="WW8Num8z8">
    <w:name w:val="WW8Num8z8"/>
    <w:rsid w:val="002E1ECD"/>
  </w:style>
  <w:style w:type="character" w:customStyle="1" w:styleId="WW8Num9z0">
    <w:name w:val="WW8Num9z0"/>
    <w:rsid w:val="002E1ECD"/>
    <w:rPr>
      <w:sz w:val="24"/>
      <w:szCs w:val="24"/>
      <w:lang w:val="ru-RU"/>
    </w:rPr>
  </w:style>
  <w:style w:type="character" w:customStyle="1" w:styleId="WW8Num9z1">
    <w:name w:val="WW8Num9z1"/>
    <w:rsid w:val="002E1ECD"/>
  </w:style>
  <w:style w:type="character" w:customStyle="1" w:styleId="WW8Num9z2">
    <w:name w:val="WW8Num9z2"/>
    <w:rsid w:val="002E1ECD"/>
  </w:style>
  <w:style w:type="character" w:customStyle="1" w:styleId="WW8Num9z3">
    <w:name w:val="WW8Num9z3"/>
    <w:rsid w:val="002E1ECD"/>
  </w:style>
  <w:style w:type="character" w:customStyle="1" w:styleId="WW8Num9z4">
    <w:name w:val="WW8Num9z4"/>
    <w:rsid w:val="002E1ECD"/>
  </w:style>
  <w:style w:type="character" w:customStyle="1" w:styleId="WW8Num9z5">
    <w:name w:val="WW8Num9z5"/>
    <w:rsid w:val="002E1ECD"/>
  </w:style>
  <w:style w:type="character" w:customStyle="1" w:styleId="WW8Num9z6">
    <w:name w:val="WW8Num9z6"/>
    <w:rsid w:val="002E1ECD"/>
  </w:style>
  <w:style w:type="character" w:customStyle="1" w:styleId="WW8Num9z7">
    <w:name w:val="WW8Num9z7"/>
    <w:rsid w:val="002E1ECD"/>
  </w:style>
  <w:style w:type="character" w:customStyle="1" w:styleId="WW8Num9z8">
    <w:name w:val="WW8Num9z8"/>
    <w:rsid w:val="002E1ECD"/>
  </w:style>
  <w:style w:type="character" w:customStyle="1" w:styleId="WW8Num10z0">
    <w:name w:val="WW8Num10z0"/>
    <w:rsid w:val="002E1ECD"/>
    <w:rPr>
      <w:rFonts w:ascii="Symbol" w:hAnsi="Symbol" w:cs="Symbol"/>
      <w:color w:val="000000"/>
      <w:sz w:val="24"/>
      <w:szCs w:val="24"/>
    </w:rPr>
  </w:style>
  <w:style w:type="character" w:customStyle="1" w:styleId="WW8Num10z1">
    <w:name w:val="WW8Num10z1"/>
    <w:rsid w:val="002E1ECD"/>
  </w:style>
  <w:style w:type="character" w:customStyle="1" w:styleId="WW8Num10z2">
    <w:name w:val="WW8Num10z2"/>
    <w:rsid w:val="002E1ECD"/>
  </w:style>
  <w:style w:type="character" w:customStyle="1" w:styleId="WW8Num10z3">
    <w:name w:val="WW8Num10z3"/>
    <w:rsid w:val="002E1ECD"/>
  </w:style>
  <w:style w:type="character" w:customStyle="1" w:styleId="WW8Num10z4">
    <w:name w:val="WW8Num10z4"/>
    <w:rsid w:val="002E1ECD"/>
  </w:style>
  <w:style w:type="character" w:customStyle="1" w:styleId="WW8Num10z5">
    <w:name w:val="WW8Num10z5"/>
    <w:rsid w:val="002E1ECD"/>
  </w:style>
  <w:style w:type="character" w:customStyle="1" w:styleId="WW8Num10z6">
    <w:name w:val="WW8Num10z6"/>
    <w:rsid w:val="002E1ECD"/>
  </w:style>
  <w:style w:type="character" w:customStyle="1" w:styleId="WW8Num10z7">
    <w:name w:val="WW8Num10z7"/>
    <w:rsid w:val="002E1ECD"/>
  </w:style>
  <w:style w:type="character" w:customStyle="1" w:styleId="WW8Num10z8">
    <w:name w:val="WW8Num10z8"/>
    <w:rsid w:val="002E1ECD"/>
  </w:style>
  <w:style w:type="character" w:customStyle="1" w:styleId="WW8Num11z0">
    <w:name w:val="WW8Num11z0"/>
    <w:rsid w:val="002E1ECD"/>
    <w:rPr>
      <w:rFonts w:ascii="Symbol" w:hAnsi="Symbol" w:cs="Symbol"/>
      <w:color w:val="000000"/>
      <w:sz w:val="24"/>
      <w:szCs w:val="24"/>
    </w:rPr>
  </w:style>
  <w:style w:type="character" w:customStyle="1" w:styleId="WW8Num11z1">
    <w:name w:val="WW8Num11z1"/>
    <w:rsid w:val="002E1ECD"/>
  </w:style>
  <w:style w:type="character" w:customStyle="1" w:styleId="WW8Num11z2">
    <w:name w:val="WW8Num11z2"/>
    <w:rsid w:val="002E1ECD"/>
  </w:style>
  <w:style w:type="character" w:customStyle="1" w:styleId="WW8Num11z3">
    <w:name w:val="WW8Num11z3"/>
    <w:rsid w:val="002E1ECD"/>
  </w:style>
  <w:style w:type="character" w:customStyle="1" w:styleId="WW8Num11z4">
    <w:name w:val="WW8Num11z4"/>
    <w:rsid w:val="002E1ECD"/>
  </w:style>
  <w:style w:type="character" w:customStyle="1" w:styleId="WW8Num11z5">
    <w:name w:val="WW8Num11z5"/>
    <w:rsid w:val="002E1ECD"/>
  </w:style>
  <w:style w:type="character" w:customStyle="1" w:styleId="WW8Num11z6">
    <w:name w:val="WW8Num11z6"/>
    <w:rsid w:val="002E1ECD"/>
  </w:style>
  <w:style w:type="character" w:customStyle="1" w:styleId="WW8Num11z7">
    <w:name w:val="WW8Num11z7"/>
    <w:rsid w:val="002E1ECD"/>
  </w:style>
  <w:style w:type="character" w:customStyle="1" w:styleId="WW8Num11z8">
    <w:name w:val="WW8Num11z8"/>
    <w:rsid w:val="002E1ECD"/>
  </w:style>
  <w:style w:type="character" w:customStyle="1" w:styleId="WW8Num12z0">
    <w:name w:val="WW8Num12z0"/>
    <w:rsid w:val="002E1ECD"/>
    <w:rPr>
      <w:rFonts w:ascii="Symbol" w:hAnsi="Symbol" w:cs="Symbol" w:hint="default"/>
      <w:color w:val="000000"/>
    </w:rPr>
  </w:style>
  <w:style w:type="character" w:customStyle="1" w:styleId="WW8Num12z1">
    <w:name w:val="WW8Num12z1"/>
    <w:rsid w:val="002E1ECD"/>
    <w:rPr>
      <w:rFonts w:ascii="Courier New" w:hAnsi="Courier New" w:cs="Courier New" w:hint="default"/>
    </w:rPr>
  </w:style>
  <w:style w:type="character" w:customStyle="1" w:styleId="WW8Num12z2">
    <w:name w:val="WW8Num12z2"/>
    <w:rsid w:val="002E1ECD"/>
    <w:rPr>
      <w:rFonts w:ascii="Wingdings" w:hAnsi="Wingdings" w:cs="Wingdings" w:hint="default"/>
    </w:rPr>
  </w:style>
  <w:style w:type="character" w:customStyle="1" w:styleId="WW8Num13z0">
    <w:name w:val="WW8Num13z0"/>
    <w:rsid w:val="002E1ECD"/>
    <w:rPr>
      <w:rFonts w:ascii="Symbol" w:hAnsi="Symbol" w:cs="Symbol" w:hint="default"/>
    </w:rPr>
  </w:style>
  <w:style w:type="character" w:customStyle="1" w:styleId="WW8Num13z1">
    <w:name w:val="WW8Num13z1"/>
    <w:rsid w:val="002E1ECD"/>
    <w:rPr>
      <w:rFonts w:ascii="Courier New" w:hAnsi="Courier New" w:cs="Courier New" w:hint="default"/>
    </w:rPr>
  </w:style>
  <w:style w:type="character" w:customStyle="1" w:styleId="WW8Num13z2">
    <w:name w:val="WW8Num13z2"/>
    <w:rsid w:val="002E1ECD"/>
    <w:rPr>
      <w:rFonts w:ascii="Wingdings" w:hAnsi="Wingdings" w:cs="Wingdings" w:hint="default"/>
    </w:rPr>
  </w:style>
  <w:style w:type="character" w:customStyle="1" w:styleId="WW8Num14z0">
    <w:name w:val="WW8Num14z0"/>
    <w:rsid w:val="002E1ECD"/>
    <w:rPr>
      <w:rFonts w:ascii="Symbol" w:hAnsi="Symbol" w:cs="Symbol" w:hint="default"/>
      <w:color w:val="000000"/>
    </w:rPr>
  </w:style>
  <w:style w:type="character" w:customStyle="1" w:styleId="WW8Num14z1">
    <w:name w:val="WW8Num14z1"/>
    <w:rsid w:val="002E1ECD"/>
    <w:rPr>
      <w:rFonts w:ascii="Courier New" w:hAnsi="Courier New" w:cs="Courier New" w:hint="default"/>
    </w:rPr>
  </w:style>
  <w:style w:type="character" w:customStyle="1" w:styleId="WW8Num14z2">
    <w:name w:val="WW8Num14z2"/>
    <w:rsid w:val="002E1ECD"/>
    <w:rPr>
      <w:rFonts w:ascii="Wingdings" w:hAnsi="Wingdings" w:cs="Wingdings" w:hint="default"/>
    </w:rPr>
  </w:style>
  <w:style w:type="character" w:customStyle="1" w:styleId="WW8Num15z0">
    <w:name w:val="WW8Num15z0"/>
    <w:rsid w:val="002E1ECD"/>
    <w:rPr>
      <w:rFonts w:ascii="Symbol" w:hAnsi="Symbol" w:cs="Symbol" w:hint="default"/>
    </w:rPr>
  </w:style>
  <w:style w:type="character" w:customStyle="1" w:styleId="WW8Num15z1">
    <w:name w:val="WW8Num15z1"/>
    <w:rsid w:val="002E1ECD"/>
    <w:rPr>
      <w:rFonts w:ascii="Courier New" w:hAnsi="Courier New" w:cs="Courier New" w:hint="default"/>
    </w:rPr>
  </w:style>
  <w:style w:type="character" w:customStyle="1" w:styleId="WW8Num15z2">
    <w:name w:val="WW8Num15z2"/>
    <w:rsid w:val="002E1ECD"/>
    <w:rPr>
      <w:rFonts w:ascii="Wingdings" w:hAnsi="Wingdings" w:cs="Wingdings" w:hint="default"/>
    </w:rPr>
  </w:style>
  <w:style w:type="character" w:customStyle="1" w:styleId="WW8Num16z0">
    <w:name w:val="WW8Num16z0"/>
    <w:rsid w:val="002E1ECD"/>
    <w:rPr>
      <w:color w:val="000000"/>
      <w:sz w:val="24"/>
      <w:szCs w:val="24"/>
      <w:lang w:val="ru-RU"/>
    </w:rPr>
  </w:style>
  <w:style w:type="character" w:customStyle="1" w:styleId="WW8Num16z1">
    <w:name w:val="WW8Num16z1"/>
    <w:rsid w:val="002E1ECD"/>
  </w:style>
  <w:style w:type="character" w:customStyle="1" w:styleId="WW8Num16z2">
    <w:name w:val="WW8Num16z2"/>
    <w:rsid w:val="002E1ECD"/>
  </w:style>
  <w:style w:type="character" w:customStyle="1" w:styleId="WW8Num16z3">
    <w:name w:val="WW8Num16z3"/>
    <w:rsid w:val="002E1ECD"/>
  </w:style>
  <w:style w:type="character" w:customStyle="1" w:styleId="WW8Num16z4">
    <w:name w:val="WW8Num16z4"/>
    <w:rsid w:val="002E1ECD"/>
  </w:style>
  <w:style w:type="character" w:customStyle="1" w:styleId="WW8Num16z5">
    <w:name w:val="WW8Num16z5"/>
    <w:rsid w:val="002E1ECD"/>
  </w:style>
  <w:style w:type="character" w:customStyle="1" w:styleId="WW8Num16z6">
    <w:name w:val="WW8Num16z6"/>
    <w:rsid w:val="002E1ECD"/>
  </w:style>
  <w:style w:type="character" w:customStyle="1" w:styleId="WW8Num16z7">
    <w:name w:val="WW8Num16z7"/>
    <w:rsid w:val="002E1ECD"/>
  </w:style>
  <w:style w:type="character" w:customStyle="1" w:styleId="WW8Num16z8">
    <w:name w:val="WW8Num16z8"/>
    <w:rsid w:val="002E1ECD"/>
  </w:style>
  <w:style w:type="character" w:customStyle="1" w:styleId="WW8Num17z0">
    <w:name w:val="WW8Num17z0"/>
    <w:rsid w:val="002E1ECD"/>
  </w:style>
  <w:style w:type="character" w:customStyle="1" w:styleId="WW8Num17z1">
    <w:name w:val="WW8Num17z1"/>
    <w:rsid w:val="002E1ECD"/>
  </w:style>
  <w:style w:type="character" w:customStyle="1" w:styleId="WW8Num17z2">
    <w:name w:val="WW8Num17z2"/>
    <w:rsid w:val="002E1ECD"/>
  </w:style>
  <w:style w:type="character" w:customStyle="1" w:styleId="WW8Num17z3">
    <w:name w:val="WW8Num17z3"/>
    <w:rsid w:val="002E1ECD"/>
  </w:style>
  <w:style w:type="character" w:customStyle="1" w:styleId="WW8Num17z4">
    <w:name w:val="WW8Num17z4"/>
    <w:rsid w:val="002E1ECD"/>
  </w:style>
  <w:style w:type="character" w:customStyle="1" w:styleId="WW8Num17z5">
    <w:name w:val="WW8Num17z5"/>
    <w:rsid w:val="002E1ECD"/>
  </w:style>
  <w:style w:type="character" w:customStyle="1" w:styleId="WW8Num17z6">
    <w:name w:val="WW8Num17z6"/>
    <w:rsid w:val="002E1ECD"/>
  </w:style>
  <w:style w:type="character" w:customStyle="1" w:styleId="WW8Num17z7">
    <w:name w:val="WW8Num17z7"/>
    <w:rsid w:val="002E1ECD"/>
  </w:style>
  <w:style w:type="character" w:customStyle="1" w:styleId="WW8Num17z8">
    <w:name w:val="WW8Num17z8"/>
    <w:rsid w:val="002E1ECD"/>
  </w:style>
  <w:style w:type="character" w:customStyle="1" w:styleId="WW8Num18z0">
    <w:name w:val="WW8Num18z0"/>
    <w:rsid w:val="002E1ECD"/>
    <w:rPr>
      <w:rFonts w:hint="default"/>
    </w:rPr>
  </w:style>
  <w:style w:type="character" w:customStyle="1" w:styleId="WW8Num18z1">
    <w:name w:val="WW8Num18z1"/>
    <w:rsid w:val="002E1ECD"/>
  </w:style>
  <w:style w:type="character" w:customStyle="1" w:styleId="WW8Num18z2">
    <w:name w:val="WW8Num18z2"/>
    <w:rsid w:val="002E1ECD"/>
  </w:style>
  <w:style w:type="character" w:customStyle="1" w:styleId="WW8Num18z3">
    <w:name w:val="WW8Num18z3"/>
    <w:rsid w:val="002E1ECD"/>
  </w:style>
  <w:style w:type="character" w:customStyle="1" w:styleId="WW8Num18z4">
    <w:name w:val="WW8Num18z4"/>
    <w:rsid w:val="002E1ECD"/>
  </w:style>
  <w:style w:type="character" w:customStyle="1" w:styleId="WW8Num18z5">
    <w:name w:val="WW8Num18z5"/>
    <w:rsid w:val="002E1ECD"/>
  </w:style>
  <w:style w:type="character" w:customStyle="1" w:styleId="WW8Num18z6">
    <w:name w:val="WW8Num18z6"/>
    <w:rsid w:val="002E1ECD"/>
  </w:style>
  <w:style w:type="character" w:customStyle="1" w:styleId="WW8Num18z7">
    <w:name w:val="WW8Num18z7"/>
    <w:rsid w:val="002E1ECD"/>
  </w:style>
  <w:style w:type="character" w:customStyle="1" w:styleId="WW8Num18z8">
    <w:name w:val="WW8Num18z8"/>
    <w:rsid w:val="002E1ECD"/>
  </w:style>
  <w:style w:type="character" w:customStyle="1" w:styleId="WW8Num19z0">
    <w:name w:val="WW8Num19z0"/>
    <w:rsid w:val="002E1ECD"/>
  </w:style>
  <w:style w:type="character" w:customStyle="1" w:styleId="WW8Num19z1">
    <w:name w:val="WW8Num19z1"/>
    <w:rsid w:val="002E1ECD"/>
  </w:style>
  <w:style w:type="character" w:customStyle="1" w:styleId="WW8Num19z2">
    <w:name w:val="WW8Num19z2"/>
    <w:rsid w:val="002E1ECD"/>
  </w:style>
  <w:style w:type="character" w:customStyle="1" w:styleId="WW8Num19z3">
    <w:name w:val="WW8Num19z3"/>
    <w:rsid w:val="002E1ECD"/>
  </w:style>
  <w:style w:type="character" w:customStyle="1" w:styleId="WW8Num19z4">
    <w:name w:val="WW8Num19z4"/>
    <w:rsid w:val="002E1ECD"/>
  </w:style>
  <w:style w:type="character" w:customStyle="1" w:styleId="WW8Num19z5">
    <w:name w:val="WW8Num19z5"/>
    <w:rsid w:val="002E1ECD"/>
  </w:style>
  <w:style w:type="character" w:customStyle="1" w:styleId="WW8Num19z6">
    <w:name w:val="WW8Num19z6"/>
    <w:rsid w:val="002E1ECD"/>
  </w:style>
  <w:style w:type="character" w:customStyle="1" w:styleId="WW8Num19z7">
    <w:name w:val="WW8Num19z7"/>
    <w:rsid w:val="002E1ECD"/>
  </w:style>
  <w:style w:type="character" w:customStyle="1" w:styleId="WW8Num19z8">
    <w:name w:val="WW8Num19z8"/>
    <w:rsid w:val="002E1ECD"/>
  </w:style>
  <w:style w:type="character" w:customStyle="1" w:styleId="WW8Num20z0">
    <w:name w:val="WW8Num20z0"/>
    <w:rsid w:val="002E1ECD"/>
    <w:rPr>
      <w:rFonts w:cs="Symbol"/>
      <w:color w:val="000000"/>
    </w:rPr>
  </w:style>
  <w:style w:type="character" w:customStyle="1" w:styleId="WW8Num20z1">
    <w:name w:val="WW8Num20z1"/>
    <w:rsid w:val="002E1ECD"/>
  </w:style>
  <w:style w:type="character" w:customStyle="1" w:styleId="WW8Num20z2">
    <w:name w:val="WW8Num20z2"/>
    <w:rsid w:val="002E1ECD"/>
  </w:style>
  <w:style w:type="character" w:customStyle="1" w:styleId="WW8Num20z3">
    <w:name w:val="WW8Num20z3"/>
    <w:rsid w:val="002E1ECD"/>
  </w:style>
  <w:style w:type="character" w:customStyle="1" w:styleId="WW8Num20z4">
    <w:name w:val="WW8Num20z4"/>
    <w:rsid w:val="002E1ECD"/>
  </w:style>
  <w:style w:type="character" w:customStyle="1" w:styleId="WW8Num20z5">
    <w:name w:val="WW8Num20z5"/>
    <w:rsid w:val="002E1ECD"/>
  </w:style>
  <w:style w:type="character" w:customStyle="1" w:styleId="WW8Num20z6">
    <w:name w:val="WW8Num20z6"/>
    <w:rsid w:val="002E1ECD"/>
  </w:style>
  <w:style w:type="character" w:customStyle="1" w:styleId="WW8Num20z7">
    <w:name w:val="WW8Num20z7"/>
    <w:rsid w:val="002E1ECD"/>
  </w:style>
  <w:style w:type="character" w:customStyle="1" w:styleId="WW8Num20z8">
    <w:name w:val="WW8Num20z8"/>
    <w:rsid w:val="002E1ECD"/>
  </w:style>
  <w:style w:type="character" w:customStyle="1" w:styleId="WW8Num21z0">
    <w:name w:val="WW8Num21z0"/>
    <w:rsid w:val="002E1ECD"/>
    <w:rPr>
      <w:rFonts w:hint="default"/>
    </w:rPr>
  </w:style>
  <w:style w:type="character" w:customStyle="1" w:styleId="WW8Num21z1">
    <w:name w:val="WW8Num21z1"/>
    <w:rsid w:val="002E1ECD"/>
  </w:style>
  <w:style w:type="character" w:customStyle="1" w:styleId="WW8Num21z2">
    <w:name w:val="WW8Num21z2"/>
    <w:rsid w:val="002E1ECD"/>
  </w:style>
  <w:style w:type="character" w:customStyle="1" w:styleId="WW8Num21z3">
    <w:name w:val="WW8Num21z3"/>
    <w:rsid w:val="002E1ECD"/>
  </w:style>
  <w:style w:type="character" w:customStyle="1" w:styleId="WW8Num21z4">
    <w:name w:val="WW8Num21z4"/>
    <w:rsid w:val="002E1ECD"/>
  </w:style>
  <w:style w:type="character" w:customStyle="1" w:styleId="WW8Num21z5">
    <w:name w:val="WW8Num21z5"/>
    <w:rsid w:val="002E1ECD"/>
  </w:style>
  <w:style w:type="character" w:customStyle="1" w:styleId="WW8Num21z6">
    <w:name w:val="WW8Num21z6"/>
    <w:rsid w:val="002E1ECD"/>
  </w:style>
  <w:style w:type="character" w:customStyle="1" w:styleId="WW8Num21z7">
    <w:name w:val="WW8Num21z7"/>
    <w:rsid w:val="002E1ECD"/>
  </w:style>
  <w:style w:type="character" w:customStyle="1" w:styleId="WW8Num21z8">
    <w:name w:val="WW8Num21z8"/>
    <w:rsid w:val="002E1ECD"/>
  </w:style>
  <w:style w:type="character" w:customStyle="1" w:styleId="WW8Num22z0">
    <w:name w:val="WW8Num22z0"/>
    <w:rsid w:val="002E1ECD"/>
    <w:rPr>
      <w:rFonts w:ascii="Symbol" w:hAnsi="Symbol" w:cs="Symbol" w:hint="default"/>
    </w:rPr>
  </w:style>
  <w:style w:type="character" w:customStyle="1" w:styleId="WW8Num22z1">
    <w:name w:val="WW8Num22z1"/>
    <w:rsid w:val="002E1ECD"/>
  </w:style>
  <w:style w:type="character" w:customStyle="1" w:styleId="WW8Num22z2">
    <w:name w:val="WW8Num22z2"/>
    <w:rsid w:val="002E1ECD"/>
  </w:style>
  <w:style w:type="character" w:customStyle="1" w:styleId="WW8Num22z3">
    <w:name w:val="WW8Num22z3"/>
    <w:rsid w:val="002E1ECD"/>
  </w:style>
  <w:style w:type="character" w:customStyle="1" w:styleId="WW8Num22z4">
    <w:name w:val="WW8Num22z4"/>
    <w:rsid w:val="002E1ECD"/>
  </w:style>
  <w:style w:type="character" w:customStyle="1" w:styleId="WW8Num22z5">
    <w:name w:val="WW8Num22z5"/>
    <w:rsid w:val="002E1ECD"/>
  </w:style>
  <w:style w:type="character" w:customStyle="1" w:styleId="WW8Num22z6">
    <w:name w:val="WW8Num22z6"/>
    <w:rsid w:val="002E1ECD"/>
  </w:style>
  <w:style w:type="character" w:customStyle="1" w:styleId="WW8Num22z7">
    <w:name w:val="WW8Num22z7"/>
    <w:rsid w:val="002E1ECD"/>
  </w:style>
  <w:style w:type="character" w:customStyle="1" w:styleId="WW8Num22z8">
    <w:name w:val="WW8Num22z8"/>
    <w:rsid w:val="002E1ECD"/>
  </w:style>
  <w:style w:type="character" w:customStyle="1" w:styleId="WW8Num23z0">
    <w:name w:val="WW8Num23z0"/>
    <w:rsid w:val="002E1ECD"/>
    <w:rPr>
      <w:color w:val="000000"/>
    </w:rPr>
  </w:style>
  <w:style w:type="character" w:customStyle="1" w:styleId="WW8Num23z1">
    <w:name w:val="WW8Num23z1"/>
    <w:rsid w:val="002E1ECD"/>
  </w:style>
  <w:style w:type="character" w:customStyle="1" w:styleId="WW8Num23z2">
    <w:name w:val="WW8Num23z2"/>
    <w:rsid w:val="002E1ECD"/>
  </w:style>
  <w:style w:type="character" w:customStyle="1" w:styleId="WW8Num23z3">
    <w:name w:val="WW8Num23z3"/>
    <w:rsid w:val="002E1ECD"/>
  </w:style>
  <w:style w:type="character" w:customStyle="1" w:styleId="WW8Num23z4">
    <w:name w:val="WW8Num23z4"/>
    <w:rsid w:val="002E1ECD"/>
  </w:style>
  <w:style w:type="character" w:customStyle="1" w:styleId="WW8Num23z5">
    <w:name w:val="WW8Num23z5"/>
    <w:rsid w:val="002E1ECD"/>
  </w:style>
  <w:style w:type="character" w:customStyle="1" w:styleId="WW8Num23z6">
    <w:name w:val="WW8Num23z6"/>
    <w:rsid w:val="002E1ECD"/>
  </w:style>
  <w:style w:type="character" w:customStyle="1" w:styleId="WW8Num23z7">
    <w:name w:val="WW8Num23z7"/>
    <w:rsid w:val="002E1ECD"/>
  </w:style>
  <w:style w:type="character" w:customStyle="1" w:styleId="WW8Num23z8">
    <w:name w:val="WW8Num23z8"/>
    <w:rsid w:val="002E1ECD"/>
  </w:style>
  <w:style w:type="character" w:customStyle="1" w:styleId="WW8Num24z0">
    <w:name w:val="WW8Num24z0"/>
    <w:rsid w:val="002E1ECD"/>
    <w:rPr>
      <w:rFonts w:hint="default"/>
    </w:rPr>
  </w:style>
  <w:style w:type="character" w:customStyle="1" w:styleId="WW8Num25z0">
    <w:name w:val="WW8Num25z0"/>
    <w:rsid w:val="002E1ECD"/>
    <w:rPr>
      <w:rFonts w:hint="default"/>
    </w:rPr>
  </w:style>
  <w:style w:type="character" w:customStyle="1" w:styleId="WW8Num25z1">
    <w:name w:val="WW8Num25z1"/>
    <w:rsid w:val="002E1ECD"/>
  </w:style>
  <w:style w:type="character" w:customStyle="1" w:styleId="WW8Num25z2">
    <w:name w:val="WW8Num25z2"/>
    <w:rsid w:val="002E1ECD"/>
  </w:style>
  <w:style w:type="character" w:customStyle="1" w:styleId="WW8Num25z3">
    <w:name w:val="WW8Num25z3"/>
    <w:rsid w:val="002E1ECD"/>
  </w:style>
  <w:style w:type="character" w:customStyle="1" w:styleId="WW8Num25z4">
    <w:name w:val="WW8Num25z4"/>
    <w:rsid w:val="002E1ECD"/>
  </w:style>
  <w:style w:type="character" w:customStyle="1" w:styleId="WW8Num25z5">
    <w:name w:val="WW8Num25z5"/>
    <w:rsid w:val="002E1ECD"/>
  </w:style>
  <w:style w:type="character" w:customStyle="1" w:styleId="WW8Num25z6">
    <w:name w:val="WW8Num25z6"/>
    <w:rsid w:val="002E1ECD"/>
  </w:style>
  <w:style w:type="character" w:customStyle="1" w:styleId="WW8Num25z7">
    <w:name w:val="WW8Num25z7"/>
    <w:rsid w:val="002E1ECD"/>
  </w:style>
  <w:style w:type="character" w:customStyle="1" w:styleId="WW8Num25z8">
    <w:name w:val="WW8Num25z8"/>
    <w:rsid w:val="002E1ECD"/>
  </w:style>
  <w:style w:type="character" w:customStyle="1" w:styleId="WW8Num26z0">
    <w:name w:val="WW8Num26z0"/>
    <w:rsid w:val="002E1ECD"/>
    <w:rPr>
      <w:rFonts w:ascii="Symbol" w:hAnsi="Symbol" w:cs="Symbol" w:hint="default"/>
      <w:color w:val="000000"/>
      <w:shd w:val="clear" w:color="auto" w:fill="FFFFFF"/>
    </w:rPr>
  </w:style>
  <w:style w:type="character" w:customStyle="1" w:styleId="WW8Num26z1">
    <w:name w:val="WW8Num26z1"/>
    <w:rsid w:val="002E1ECD"/>
    <w:rPr>
      <w:rFonts w:ascii="Courier New" w:hAnsi="Courier New" w:cs="Courier New" w:hint="default"/>
    </w:rPr>
  </w:style>
  <w:style w:type="character" w:customStyle="1" w:styleId="WW8Num26z2">
    <w:name w:val="WW8Num26z2"/>
    <w:rsid w:val="002E1ECD"/>
    <w:rPr>
      <w:rFonts w:ascii="Wingdings" w:hAnsi="Wingdings" w:cs="Wingdings" w:hint="default"/>
    </w:rPr>
  </w:style>
  <w:style w:type="character" w:customStyle="1" w:styleId="WW8Num27z0">
    <w:name w:val="WW8Num27z0"/>
    <w:rsid w:val="002E1ECD"/>
    <w:rPr>
      <w:rFonts w:ascii="Symbol" w:hAnsi="Symbol" w:cs="Symbol" w:hint="default"/>
      <w:color w:val="000000"/>
    </w:rPr>
  </w:style>
  <w:style w:type="character" w:customStyle="1" w:styleId="WW8Num27z1">
    <w:name w:val="WW8Num27z1"/>
    <w:rsid w:val="002E1ECD"/>
    <w:rPr>
      <w:rFonts w:ascii="Courier New" w:hAnsi="Courier New" w:cs="Courier New" w:hint="default"/>
    </w:rPr>
  </w:style>
  <w:style w:type="character" w:customStyle="1" w:styleId="WW8Num27z2">
    <w:name w:val="WW8Num27z2"/>
    <w:rsid w:val="002E1ECD"/>
    <w:rPr>
      <w:rFonts w:ascii="Wingdings" w:hAnsi="Wingdings" w:cs="Wingdings" w:hint="default"/>
    </w:rPr>
  </w:style>
  <w:style w:type="character" w:customStyle="1" w:styleId="WW8Num28z0">
    <w:name w:val="WW8Num28z0"/>
    <w:rsid w:val="002E1ECD"/>
    <w:rPr>
      <w:rFonts w:ascii="Symbol" w:hAnsi="Symbol" w:cs="Symbol" w:hint="default"/>
      <w:color w:val="000000"/>
    </w:rPr>
  </w:style>
  <w:style w:type="character" w:customStyle="1" w:styleId="WW8Num28z1">
    <w:name w:val="WW8Num28z1"/>
    <w:rsid w:val="002E1ECD"/>
    <w:rPr>
      <w:rFonts w:ascii="Courier New" w:hAnsi="Courier New" w:cs="Courier New" w:hint="default"/>
    </w:rPr>
  </w:style>
  <w:style w:type="character" w:customStyle="1" w:styleId="WW8Num28z2">
    <w:name w:val="WW8Num28z2"/>
    <w:rsid w:val="002E1ECD"/>
    <w:rPr>
      <w:rFonts w:ascii="Wingdings" w:hAnsi="Wingdings" w:cs="Wingdings" w:hint="default"/>
    </w:rPr>
  </w:style>
  <w:style w:type="character" w:customStyle="1" w:styleId="WW8Num29z0">
    <w:name w:val="WW8Num29z0"/>
    <w:rsid w:val="002E1ECD"/>
    <w:rPr>
      <w:rFonts w:ascii="Times New Roman" w:eastAsia="Times New Roman" w:hAnsi="Times New Roman" w:cs="Times New Roman" w:hint="default"/>
      <w:color w:val="000000"/>
      <w:sz w:val="24"/>
      <w:szCs w:val="24"/>
    </w:rPr>
  </w:style>
  <w:style w:type="character" w:customStyle="1" w:styleId="WW8Num29z1">
    <w:name w:val="WW8Num29z1"/>
    <w:rsid w:val="002E1ECD"/>
    <w:rPr>
      <w:rFonts w:ascii="Courier New" w:hAnsi="Courier New" w:cs="Courier New" w:hint="default"/>
    </w:rPr>
  </w:style>
  <w:style w:type="character" w:customStyle="1" w:styleId="WW8Num29z2">
    <w:name w:val="WW8Num29z2"/>
    <w:rsid w:val="002E1ECD"/>
    <w:rPr>
      <w:rFonts w:ascii="Wingdings" w:hAnsi="Wingdings" w:cs="Wingdings" w:hint="default"/>
    </w:rPr>
  </w:style>
  <w:style w:type="character" w:customStyle="1" w:styleId="WW8Num29z3">
    <w:name w:val="WW8Num29z3"/>
    <w:rsid w:val="002E1ECD"/>
    <w:rPr>
      <w:rFonts w:ascii="Symbol" w:hAnsi="Symbol" w:cs="Symbol" w:hint="default"/>
    </w:rPr>
  </w:style>
  <w:style w:type="character" w:customStyle="1" w:styleId="WW8Num30z0">
    <w:name w:val="WW8Num30z0"/>
    <w:rsid w:val="002E1ECD"/>
    <w:rPr>
      <w:rFonts w:ascii="Symbol" w:hAnsi="Symbol" w:cs="Symbol" w:hint="default"/>
      <w:color w:val="000000"/>
      <w:spacing w:val="-2"/>
    </w:rPr>
  </w:style>
  <w:style w:type="character" w:customStyle="1" w:styleId="WW8Num30z1">
    <w:name w:val="WW8Num30z1"/>
    <w:rsid w:val="002E1ECD"/>
    <w:rPr>
      <w:rFonts w:ascii="Courier New" w:hAnsi="Courier New" w:cs="Courier New" w:hint="default"/>
    </w:rPr>
  </w:style>
  <w:style w:type="character" w:customStyle="1" w:styleId="WW8Num30z2">
    <w:name w:val="WW8Num30z2"/>
    <w:rsid w:val="002E1ECD"/>
    <w:rPr>
      <w:rFonts w:ascii="Wingdings" w:hAnsi="Wingdings" w:cs="Wingdings" w:hint="default"/>
    </w:rPr>
  </w:style>
  <w:style w:type="character" w:customStyle="1" w:styleId="WW8Num31z0">
    <w:name w:val="WW8Num31z0"/>
    <w:rsid w:val="002E1ECD"/>
    <w:rPr>
      <w:rFonts w:ascii="Symbol" w:hAnsi="Symbol" w:cs="Symbol" w:hint="default"/>
      <w:color w:val="000000"/>
    </w:rPr>
  </w:style>
  <w:style w:type="character" w:customStyle="1" w:styleId="WW8Num31z1">
    <w:name w:val="WW8Num31z1"/>
    <w:rsid w:val="002E1ECD"/>
    <w:rPr>
      <w:rFonts w:ascii="Courier New" w:hAnsi="Courier New" w:cs="Courier New" w:hint="default"/>
    </w:rPr>
  </w:style>
  <w:style w:type="character" w:customStyle="1" w:styleId="WW8Num31z2">
    <w:name w:val="WW8Num31z2"/>
    <w:rsid w:val="002E1ECD"/>
    <w:rPr>
      <w:rFonts w:ascii="Wingdings" w:hAnsi="Wingdings" w:cs="Wingdings" w:hint="default"/>
    </w:rPr>
  </w:style>
  <w:style w:type="character" w:customStyle="1" w:styleId="WW8Num32z0">
    <w:name w:val="WW8Num32z0"/>
    <w:rsid w:val="002E1ECD"/>
  </w:style>
  <w:style w:type="character" w:customStyle="1" w:styleId="WW8Num32z1">
    <w:name w:val="WW8Num32z1"/>
    <w:rsid w:val="002E1ECD"/>
  </w:style>
  <w:style w:type="character" w:customStyle="1" w:styleId="WW8Num32z2">
    <w:name w:val="WW8Num32z2"/>
    <w:rsid w:val="002E1ECD"/>
  </w:style>
  <w:style w:type="character" w:customStyle="1" w:styleId="WW8Num32z3">
    <w:name w:val="WW8Num32z3"/>
    <w:rsid w:val="002E1ECD"/>
  </w:style>
  <w:style w:type="character" w:customStyle="1" w:styleId="WW8Num32z4">
    <w:name w:val="WW8Num32z4"/>
    <w:rsid w:val="002E1ECD"/>
  </w:style>
  <w:style w:type="character" w:customStyle="1" w:styleId="WW8Num32z5">
    <w:name w:val="WW8Num32z5"/>
    <w:rsid w:val="002E1ECD"/>
  </w:style>
  <w:style w:type="character" w:customStyle="1" w:styleId="WW8Num32z6">
    <w:name w:val="WW8Num32z6"/>
    <w:rsid w:val="002E1ECD"/>
  </w:style>
  <w:style w:type="character" w:customStyle="1" w:styleId="WW8Num32z7">
    <w:name w:val="WW8Num32z7"/>
    <w:rsid w:val="002E1ECD"/>
  </w:style>
  <w:style w:type="character" w:customStyle="1" w:styleId="WW8Num32z8">
    <w:name w:val="WW8Num32z8"/>
    <w:rsid w:val="002E1ECD"/>
  </w:style>
  <w:style w:type="character" w:customStyle="1" w:styleId="WW8Num33z0">
    <w:name w:val="WW8Num33z0"/>
    <w:rsid w:val="002E1ECD"/>
    <w:rPr>
      <w:rFonts w:ascii="Symbol" w:hAnsi="Symbol" w:cs="Symbol" w:hint="default"/>
    </w:rPr>
  </w:style>
  <w:style w:type="character" w:customStyle="1" w:styleId="WW8Num33z1">
    <w:name w:val="WW8Num33z1"/>
    <w:rsid w:val="002E1ECD"/>
    <w:rPr>
      <w:rFonts w:ascii="Courier New" w:hAnsi="Courier New" w:cs="Courier New" w:hint="default"/>
    </w:rPr>
  </w:style>
  <w:style w:type="character" w:customStyle="1" w:styleId="WW8Num33z2">
    <w:name w:val="WW8Num33z2"/>
    <w:rsid w:val="002E1ECD"/>
    <w:rPr>
      <w:rFonts w:ascii="Wingdings" w:hAnsi="Wingdings" w:cs="Wingdings" w:hint="default"/>
    </w:rPr>
  </w:style>
  <w:style w:type="character" w:customStyle="1" w:styleId="WW8Num34z0">
    <w:name w:val="WW8Num34z0"/>
    <w:rsid w:val="002E1ECD"/>
    <w:rPr>
      <w:rFonts w:ascii="Symbol" w:hAnsi="Symbol" w:cs="Symbol" w:hint="default"/>
      <w:color w:val="000000"/>
    </w:rPr>
  </w:style>
  <w:style w:type="character" w:customStyle="1" w:styleId="WW8Num34z1">
    <w:name w:val="WW8Num34z1"/>
    <w:rsid w:val="002E1ECD"/>
    <w:rPr>
      <w:rFonts w:ascii="Courier New" w:hAnsi="Courier New" w:cs="Courier New" w:hint="default"/>
    </w:rPr>
  </w:style>
  <w:style w:type="character" w:customStyle="1" w:styleId="WW8Num34z2">
    <w:name w:val="WW8Num34z2"/>
    <w:rsid w:val="002E1ECD"/>
    <w:rPr>
      <w:rFonts w:ascii="Wingdings" w:hAnsi="Wingdings" w:cs="Wingdings" w:hint="default"/>
    </w:rPr>
  </w:style>
  <w:style w:type="character" w:customStyle="1" w:styleId="WW8Num35z0">
    <w:name w:val="WW8Num35z0"/>
    <w:rsid w:val="002E1ECD"/>
  </w:style>
  <w:style w:type="character" w:customStyle="1" w:styleId="WW8Num35z1">
    <w:name w:val="WW8Num35z1"/>
    <w:rsid w:val="002E1ECD"/>
  </w:style>
  <w:style w:type="character" w:customStyle="1" w:styleId="WW8Num35z2">
    <w:name w:val="WW8Num35z2"/>
    <w:rsid w:val="002E1ECD"/>
  </w:style>
  <w:style w:type="character" w:customStyle="1" w:styleId="WW8Num35z3">
    <w:name w:val="WW8Num35z3"/>
    <w:rsid w:val="002E1ECD"/>
  </w:style>
  <w:style w:type="character" w:customStyle="1" w:styleId="WW8Num35z4">
    <w:name w:val="WW8Num35z4"/>
    <w:rsid w:val="002E1ECD"/>
  </w:style>
  <w:style w:type="character" w:customStyle="1" w:styleId="WW8Num35z5">
    <w:name w:val="WW8Num35z5"/>
    <w:rsid w:val="002E1ECD"/>
  </w:style>
  <w:style w:type="character" w:customStyle="1" w:styleId="WW8Num35z6">
    <w:name w:val="WW8Num35z6"/>
    <w:rsid w:val="002E1ECD"/>
  </w:style>
  <w:style w:type="character" w:customStyle="1" w:styleId="WW8Num35z7">
    <w:name w:val="WW8Num35z7"/>
    <w:rsid w:val="002E1ECD"/>
  </w:style>
  <w:style w:type="character" w:customStyle="1" w:styleId="WW8Num35z8">
    <w:name w:val="WW8Num35z8"/>
    <w:rsid w:val="002E1ECD"/>
  </w:style>
  <w:style w:type="character" w:customStyle="1" w:styleId="WW8Num36z0">
    <w:name w:val="WW8Num36z0"/>
    <w:rsid w:val="002E1ECD"/>
    <w:rPr>
      <w:rFonts w:ascii="Symbol" w:eastAsia="Calibri" w:hAnsi="Symbol" w:cs="Symbol" w:hint="default"/>
      <w:color w:val="000000"/>
      <w:lang w:eastAsia="en-US"/>
    </w:rPr>
  </w:style>
  <w:style w:type="character" w:customStyle="1" w:styleId="WW8Num36z1">
    <w:name w:val="WW8Num36z1"/>
    <w:rsid w:val="002E1ECD"/>
    <w:rPr>
      <w:rFonts w:ascii="Courier New" w:hAnsi="Courier New" w:cs="Courier New" w:hint="default"/>
    </w:rPr>
  </w:style>
  <w:style w:type="character" w:customStyle="1" w:styleId="WW8Num36z2">
    <w:name w:val="WW8Num36z2"/>
    <w:rsid w:val="002E1ECD"/>
    <w:rPr>
      <w:rFonts w:ascii="Wingdings" w:hAnsi="Wingdings" w:cs="Wingdings" w:hint="default"/>
    </w:rPr>
  </w:style>
  <w:style w:type="character" w:customStyle="1" w:styleId="WW8Num37z0">
    <w:name w:val="WW8Num37z0"/>
    <w:rsid w:val="002E1ECD"/>
    <w:rPr>
      <w:color w:val="000000"/>
    </w:rPr>
  </w:style>
  <w:style w:type="character" w:customStyle="1" w:styleId="WW8Num37z1">
    <w:name w:val="WW8Num37z1"/>
    <w:rsid w:val="002E1ECD"/>
  </w:style>
  <w:style w:type="character" w:customStyle="1" w:styleId="WW8Num37z2">
    <w:name w:val="WW8Num37z2"/>
    <w:rsid w:val="002E1ECD"/>
  </w:style>
  <w:style w:type="character" w:customStyle="1" w:styleId="WW8Num37z3">
    <w:name w:val="WW8Num37z3"/>
    <w:rsid w:val="002E1ECD"/>
  </w:style>
  <w:style w:type="character" w:customStyle="1" w:styleId="WW8Num37z4">
    <w:name w:val="WW8Num37z4"/>
    <w:rsid w:val="002E1ECD"/>
  </w:style>
  <w:style w:type="character" w:customStyle="1" w:styleId="WW8Num37z5">
    <w:name w:val="WW8Num37z5"/>
    <w:rsid w:val="002E1ECD"/>
  </w:style>
  <w:style w:type="character" w:customStyle="1" w:styleId="WW8Num37z6">
    <w:name w:val="WW8Num37z6"/>
    <w:rsid w:val="002E1ECD"/>
  </w:style>
  <w:style w:type="character" w:customStyle="1" w:styleId="WW8Num37z7">
    <w:name w:val="WW8Num37z7"/>
    <w:rsid w:val="002E1ECD"/>
  </w:style>
  <w:style w:type="character" w:customStyle="1" w:styleId="WW8Num37z8">
    <w:name w:val="WW8Num37z8"/>
    <w:rsid w:val="002E1ECD"/>
  </w:style>
  <w:style w:type="character" w:customStyle="1" w:styleId="WW8Num38z0">
    <w:name w:val="WW8Num38z0"/>
    <w:rsid w:val="002E1ECD"/>
    <w:rPr>
      <w:rFonts w:ascii="Symbol" w:hAnsi="Symbol" w:cs="Symbol" w:hint="default"/>
      <w:color w:val="000000"/>
      <w:spacing w:val="-2"/>
    </w:rPr>
  </w:style>
  <w:style w:type="character" w:customStyle="1" w:styleId="WW8Num38z1">
    <w:name w:val="WW8Num38z1"/>
    <w:rsid w:val="002E1ECD"/>
    <w:rPr>
      <w:rFonts w:ascii="Courier New" w:hAnsi="Courier New" w:cs="Courier New" w:hint="default"/>
    </w:rPr>
  </w:style>
  <w:style w:type="character" w:customStyle="1" w:styleId="WW8Num38z2">
    <w:name w:val="WW8Num38z2"/>
    <w:rsid w:val="002E1ECD"/>
    <w:rPr>
      <w:rFonts w:ascii="Wingdings" w:hAnsi="Wingdings" w:cs="Wingdings" w:hint="default"/>
    </w:rPr>
  </w:style>
  <w:style w:type="character" w:customStyle="1" w:styleId="WW8Num39z0">
    <w:name w:val="WW8Num39z0"/>
    <w:rsid w:val="002E1ECD"/>
    <w:rPr>
      <w:rFonts w:ascii="Symbol" w:hAnsi="Symbol" w:cs="Symbol" w:hint="default"/>
    </w:rPr>
  </w:style>
  <w:style w:type="character" w:customStyle="1" w:styleId="WW8Num39z1">
    <w:name w:val="WW8Num39z1"/>
    <w:rsid w:val="002E1ECD"/>
    <w:rPr>
      <w:rFonts w:ascii="Courier New" w:hAnsi="Courier New" w:cs="Courier New" w:hint="default"/>
    </w:rPr>
  </w:style>
  <w:style w:type="character" w:customStyle="1" w:styleId="WW8Num39z2">
    <w:name w:val="WW8Num39z2"/>
    <w:rsid w:val="002E1ECD"/>
    <w:rPr>
      <w:rFonts w:ascii="Wingdings" w:hAnsi="Wingdings" w:cs="Wingdings" w:hint="default"/>
    </w:rPr>
  </w:style>
  <w:style w:type="character" w:customStyle="1" w:styleId="WW8Num40z0">
    <w:name w:val="WW8Num40z0"/>
    <w:rsid w:val="002E1ECD"/>
    <w:rPr>
      <w:rFonts w:ascii="Symbol" w:hAnsi="Symbol" w:cs="Symbol" w:hint="default"/>
      <w:color w:val="000000"/>
      <w:sz w:val="24"/>
      <w:szCs w:val="24"/>
    </w:rPr>
  </w:style>
  <w:style w:type="character" w:customStyle="1" w:styleId="WW8Num40z1">
    <w:name w:val="WW8Num40z1"/>
    <w:rsid w:val="002E1ECD"/>
    <w:rPr>
      <w:rFonts w:ascii="Courier New" w:hAnsi="Courier New" w:cs="Courier New" w:hint="default"/>
    </w:rPr>
  </w:style>
  <w:style w:type="character" w:customStyle="1" w:styleId="WW8Num40z2">
    <w:name w:val="WW8Num40z2"/>
    <w:rsid w:val="002E1ECD"/>
    <w:rPr>
      <w:rFonts w:ascii="Wingdings" w:hAnsi="Wingdings" w:cs="Wingdings" w:hint="default"/>
    </w:rPr>
  </w:style>
  <w:style w:type="character" w:customStyle="1" w:styleId="WW8Num41z0">
    <w:name w:val="WW8Num41z0"/>
    <w:rsid w:val="002E1ECD"/>
    <w:rPr>
      <w:rFonts w:ascii="Symbol" w:hAnsi="Symbol" w:cs="Symbol" w:hint="default"/>
    </w:rPr>
  </w:style>
  <w:style w:type="character" w:customStyle="1" w:styleId="WW8Num41z1">
    <w:name w:val="WW8Num41z1"/>
    <w:rsid w:val="002E1ECD"/>
    <w:rPr>
      <w:rFonts w:ascii="Courier New" w:hAnsi="Courier New" w:cs="Courier New" w:hint="default"/>
    </w:rPr>
  </w:style>
  <w:style w:type="character" w:customStyle="1" w:styleId="WW8Num41z2">
    <w:name w:val="WW8Num41z2"/>
    <w:rsid w:val="002E1ECD"/>
    <w:rPr>
      <w:rFonts w:ascii="Wingdings" w:hAnsi="Wingdings" w:cs="Wingdings" w:hint="default"/>
    </w:rPr>
  </w:style>
  <w:style w:type="character" w:customStyle="1" w:styleId="WW8Num42z0">
    <w:name w:val="WW8Num42z0"/>
    <w:rsid w:val="002E1ECD"/>
    <w:rPr>
      <w:rFonts w:ascii="Symbol" w:hAnsi="Symbol" w:cs="Symbol" w:hint="default"/>
    </w:rPr>
  </w:style>
  <w:style w:type="character" w:customStyle="1" w:styleId="WW8Num42z1">
    <w:name w:val="WW8Num42z1"/>
    <w:rsid w:val="002E1ECD"/>
    <w:rPr>
      <w:rFonts w:ascii="Courier New" w:hAnsi="Courier New" w:cs="Courier New" w:hint="default"/>
    </w:rPr>
  </w:style>
  <w:style w:type="character" w:customStyle="1" w:styleId="WW8Num42z2">
    <w:name w:val="WW8Num42z2"/>
    <w:rsid w:val="002E1ECD"/>
    <w:rPr>
      <w:rFonts w:ascii="Wingdings" w:hAnsi="Wingdings" w:cs="Wingdings" w:hint="default"/>
    </w:rPr>
  </w:style>
  <w:style w:type="character" w:customStyle="1" w:styleId="4">
    <w:name w:val="Основной шрифт абзаца4"/>
    <w:rsid w:val="002E1ECD"/>
  </w:style>
  <w:style w:type="character" w:customStyle="1" w:styleId="12">
    <w:name w:val="Основной шрифт абзаца1"/>
    <w:rsid w:val="002E1ECD"/>
  </w:style>
  <w:style w:type="character" w:customStyle="1" w:styleId="31">
    <w:name w:val="Основной шрифт абзаца3"/>
    <w:rsid w:val="002E1ECD"/>
  </w:style>
  <w:style w:type="character" w:customStyle="1" w:styleId="21">
    <w:name w:val="Основной шрифт абзаца2"/>
    <w:rsid w:val="002E1ECD"/>
  </w:style>
  <w:style w:type="character" w:customStyle="1" w:styleId="13">
    <w:name w:val="Основной шрифт абзаца1"/>
    <w:rsid w:val="002E1ECD"/>
  </w:style>
  <w:style w:type="character" w:customStyle="1" w:styleId="a3">
    <w:name w:val="Текст сноски Знак"/>
    <w:rsid w:val="002E1ECD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character" w:customStyle="1" w:styleId="a4">
    <w:name w:val="Символ сноски"/>
    <w:rsid w:val="002E1ECD"/>
    <w:rPr>
      <w:vertAlign w:val="superscript"/>
    </w:rPr>
  </w:style>
  <w:style w:type="character" w:customStyle="1" w:styleId="14">
    <w:name w:val="Знак примечания1"/>
    <w:rsid w:val="002E1ECD"/>
    <w:rPr>
      <w:sz w:val="16"/>
      <w:szCs w:val="16"/>
    </w:rPr>
  </w:style>
  <w:style w:type="character" w:styleId="a5">
    <w:name w:val="Hyperlink"/>
    <w:rsid w:val="002E1ECD"/>
    <w:rPr>
      <w:color w:val="0563C1"/>
      <w:u w:val="single"/>
    </w:rPr>
  </w:style>
  <w:style w:type="character" w:customStyle="1" w:styleId="a6">
    <w:name w:val="Основной текст_"/>
    <w:rsid w:val="002E1ECD"/>
    <w:rPr>
      <w:shd w:val="clear" w:color="auto" w:fill="FFFFFF"/>
    </w:rPr>
  </w:style>
  <w:style w:type="character" w:customStyle="1" w:styleId="15">
    <w:name w:val="Основной текст1"/>
    <w:rsid w:val="002E1ECD"/>
  </w:style>
  <w:style w:type="character" w:customStyle="1" w:styleId="apple-converted-space">
    <w:name w:val="apple-converted-space"/>
    <w:rsid w:val="002E1ECD"/>
  </w:style>
  <w:style w:type="character" w:customStyle="1" w:styleId="16">
    <w:name w:val="Строгий1"/>
    <w:rsid w:val="002E1ECD"/>
    <w:rPr>
      <w:b/>
      <w:bCs/>
    </w:rPr>
  </w:style>
  <w:style w:type="character" w:styleId="a7">
    <w:name w:val="Emphasis"/>
    <w:qFormat/>
    <w:rsid w:val="002E1ECD"/>
    <w:rPr>
      <w:i/>
      <w:iCs/>
    </w:rPr>
  </w:style>
  <w:style w:type="character" w:customStyle="1" w:styleId="a8">
    <w:name w:val="Текст концевой сноски Знак"/>
    <w:rsid w:val="002E1ECD"/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Символ концевой сноски"/>
    <w:rsid w:val="002E1ECD"/>
    <w:rPr>
      <w:vertAlign w:val="superscript"/>
    </w:rPr>
  </w:style>
  <w:style w:type="character" w:customStyle="1" w:styleId="aa">
    <w:name w:val="Верхний колонтитул Знак"/>
    <w:rsid w:val="002E1ECD"/>
    <w:rPr>
      <w:rFonts w:ascii="Times New Roman" w:eastAsia="Times New Roman" w:hAnsi="Times New Roman" w:cs="Times New Roman"/>
    </w:rPr>
  </w:style>
  <w:style w:type="character" w:customStyle="1" w:styleId="ab">
    <w:name w:val="Нижний колонтитул Знак"/>
    <w:rsid w:val="002E1ECD"/>
    <w:rPr>
      <w:rFonts w:ascii="Times New Roman" w:eastAsia="Times New Roman" w:hAnsi="Times New Roman" w:cs="Times New Roman"/>
    </w:rPr>
  </w:style>
  <w:style w:type="character" w:customStyle="1" w:styleId="CharAttribute502">
    <w:name w:val="CharAttribute502"/>
    <w:rsid w:val="002E1ECD"/>
    <w:rPr>
      <w:rFonts w:ascii="Times New Roman" w:eastAsia="Times New Roman" w:hAnsi="Times New Roman" w:cs="Times New Roman"/>
      <w:i/>
      <w:sz w:val="28"/>
    </w:rPr>
  </w:style>
  <w:style w:type="character" w:customStyle="1" w:styleId="ac">
    <w:name w:val="Абзац списка Знак"/>
    <w:rsid w:val="002E1ECD"/>
    <w:rPr>
      <w:rFonts w:ascii="Times New Roman" w:eastAsia="Times New Roman" w:hAnsi="Times New Roman" w:cs="Times New Roman"/>
    </w:rPr>
  </w:style>
  <w:style w:type="character" w:customStyle="1" w:styleId="17">
    <w:name w:val="Просмотренная гиперссылка1"/>
    <w:rsid w:val="002E1ECD"/>
    <w:rPr>
      <w:color w:val="954F72"/>
      <w:u w:val="single"/>
    </w:rPr>
  </w:style>
  <w:style w:type="character" w:customStyle="1" w:styleId="ad">
    <w:name w:val="Текст выноски Знак"/>
    <w:rsid w:val="002E1ECD"/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примечания Знак"/>
    <w:rsid w:val="002E1ECD"/>
    <w:rPr>
      <w:rFonts w:ascii="Times New Roman" w:eastAsia="Times New Roman" w:hAnsi="Times New Roman" w:cs="Times New Roman"/>
    </w:rPr>
  </w:style>
  <w:style w:type="character" w:customStyle="1" w:styleId="af">
    <w:name w:val="Тема примечания Знак"/>
    <w:rsid w:val="002E1ECD"/>
    <w:rPr>
      <w:rFonts w:ascii="Times New Roman" w:eastAsia="Times New Roman" w:hAnsi="Times New Roman" w:cs="Times New Roman"/>
      <w:b/>
      <w:bCs/>
    </w:rPr>
  </w:style>
  <w:style w:type="character" w:customStyle="1" w:styleId="s6">
    <w:name w:val="s6"/>
    <w:basedOn w:val="13"/>
    <w:rsid w:val="002E1ECD"/>
  </w:style>
  <w:style w:type="character" w:customStyle="1" w:styleId="s16">
    <w:name w:val="s16"/>
    <w:basedOn w:val="13"/>
    <w:rsid w:val="002E1ECD"/>
  </w:style>
  <w:style w:type="character" w:customStyle="1" w:styleId="s34">
    <w:name w:val="s34"/>
    <w:basedOn w:val="13"/>
    <w:rsid w:val="002E1ECD"/>
  </w:style>
  <w:style w:type="character" w:customStyle="1" w:styleId="s19">
    <w:name w:val="s19"/>
    <w:basedOn w:val="13"/>
    <w:rsid w:val="002E1ECD"/>
  </w:style>
  <w:style w:type="character" w:customStyle="1" w:styleId="s18">
    <w:name w:val="s18"/>
    <w:basedOn w:val="13"/>
    <w:rsid w:val="002E1ECD"/>
  </w:style>
  <w:style w:type="character" w:customStyle="1" w:styleId="s37">
    <w:name w:val="s37"/>
    <w:basedOn w:val="13"/>
    <w:rsid w:val="002E1ECD"/>
  </w:style>
  <w:style w:type="character" w:customStyle="1" w:styleId="s44">
    <w:name w:val="s44"/>
    <w:basedOn w:val="13"/>
    <w:rsid w:val="002E1ECD"/>
  </w:style>
  <w:style w:type="character" w:customStyle="1" w:styleId="s14">
    <w:name w:val="s14"/>
    <w:basedOn w:val="13"/>
    <w:rsid w:val="002E1ECD"/>
  </w:style>
  <w:style w:type="character" w:customStyle="1" w:styleId="s47">
    <w:name w:val="s47"/>
    <w:basedOn w:val="13"/>
    <w:rsid w:val="002E1ECD"/>
  </w:style>
  <w:style w:type="character" w:customStyle="1" w:styleId="s52">
    <w:name w:val="s52"/>
    <w:basedOn w:val="13"/>
    <w:rsid w:val="002E1ECD"/>
  </w:style>
  <w:style w:type="character" w:customStyle="1" w:styleId="s53">
    <w:name w:val="s53"/>
    <w:basedOn w:val="13"/>
    <w:rsid w:val="002E1ECD"/>
  </w:style>
  <w:style w:type="character" w:customStyle="1" w:styleId="s28">
    <w:name w:val="s28"/>
    <w:basedOn w:val="13"/>
    <w:rsid w:val="002E1ECD"/>
  </w:style>
  <w:style w:type="character" w:customStyle="1" w:styleId="s54">
    <w:name w:val="s54"/>
    <w:basedOn w:val="13"/>
    <w:rsid w:val="002E1ECD"/>
  </w:style>
  <w:style w:type="character" w:customStyle="1" w:styleId="s17">
    <w:name w:val="s17"/>
    <w:basedOn w:val="13"/>
    <w:rsid w:val="002E1ECD"/>
  </w:style>
  <w:style w:type="character" w:customStyle="1" w:styleId="s63">
    <w:name w:val="s63"/>
    <w:basedOn w:val="13"/>
    <w:rsid w:val="002E1ECD"/>
  </w:style>
  <w:style w:type="character" w:customStyle="1" w:styleId="s64">
    <w:name w:val="s64"/>
    <w:basedOn w:val="13"/>
    <w:rsid w:val="002E1ECD"/>
  </w:style>
  <w:style w:type="character" w:customStyle="1" w:styleId="s65">
    <w:name w:val="s65"/>
    <w:basedOn w:val="13"/>
    <w:rsid w:val="002E1ECD"/>
  </w:style>
  <w:style w:type="character" w:customStyle="1" w:styleId="s66">
    <w:name w:val="s66"/>
    <w:basedOn w:val="13"/>
    <w:rsid w:val="002E1ECD"/>
  </w:style>
  <w:style w:type="character" w:customStyle="1" w:styleId="s67">
    <w:name w:val="s67"/>
    <w:basedOn w:val="13"/>
    <w:rsid w:val="002E1ECD"/>
  </w:style>
  <w:style w:type="character" w:customStyle="1" w:styleId="18">
    <w:name w:val="Знак сноски1"/>
    <w:rsid w:val="002E1ECD"/>
    <w:rPr>
      <w:vertAlign w:val="superscript"/>
    </w:rPr>
  </w:style>
  <w:style w:type="character" w:customStyle="1" w:styleId="19">
    <w:name w:val="Знак концевой сноски1"/>
    <w:rsid w:val="002E1ECD"/>
    <w:rPr>
      <w:vertAlign w:val="superscript"/>
    </w:rPr>
  </w:style>
  <w:style w:type="character" w:customStyle="1" w:styleId="22">
    <w:name w:val="Знак сноски2"/>
    <w:rsid w:val="002E1ECD"/>
    <w:rPr>
      <w:vertAlign w:val="superscript"/>
    </w:rPr>
  </w:style>
  <w:style w:type="character" w:customStyle="1" w:styleId="23">
    <w:name w:val="Знак концевой сноски2"/>
    <w:rsid w:val="002E1ECD"/>
    <w:rPr>
      <w:vertAlign w:val="superscript"/>
    </w:rPr>
  </w:style>
  <w:style w:type="character" w:customStyle="1" w:styleId="32">
    <w:name w:val="Знак сноски3"/>
    <w:rsid w:val="002E1ECD"/>
    <w:rPr>
      <w:vertAlign w:val="superscript"/>
    </w:rPr>
  </w:style>
  <w:style w:type="character" w:customStyle="1" w:styleId="FootnoteCharacters">
    <w:name w:val="Footnote Characters"/>
    <w:rsid w:val="002E1ECD"/>
    <w:rPr>
      <w:vertAlign w:val="superscript"/>
    </w:rPr>
  </w:style>
  <w:style w:type="character" w:customStyle="1" w:styleId="33">
    <w:name w:val="Знак концевой сноски3"/>
    <w:rsid w:val="002E1ECD"/>
    <w:rPr>
      <w:vertAlign w:val="superscript"/>
    </w:rPr>
  </w:style>
  <w:style w:type="character" w:customStyle="1" w:styleId="EndnoteCharacters">
    <w:name w:val="Endnote Characters"/>
    <w:rsid w:val="002E1ECD"/>
    <w:rPr>
      <w:vertAlign w:val="superscript"/>
    </w:rPr>
  </w:style>
  <w:style w:type="character" w:customStyle="1" w:styleId="ListLabel1">
    <w:name w:val="ListLabel 1"/>
    <w:rsid w:val="002E1ECD"/>
    <w:rPr>
      <w:sz w:val="24"/>
      <w:szCs w:val="24"/>
    </w:rPr>
  </w:style>
  <w:style w:type="character" w:customStyle="1" w:styleId="ListLabel2">
    <w:name w:val="ListLabel 2"/>
    <w:rsid w:val="002E1ECD"/>
    <w:rPr>
      <w:sz w:val="24"/>
      <w:szCs w:val="24"/>
    </w:rPr>
  </w:style>
  <w:style w:type="character" w:customStyle="1" w:styleId="ListLabel3">
    <w:name w:val="ListLabel 3"/>
    <w:rsid w:val="002E1ECD"/>
    <w:rPr>
      <w:rFonts w:cs="Symbol"/>
      <w:color w:val="000000"/>
    </w:rPr>
  </w:style>
  <w:style w:type="character" w:customStyle="1" w:styleId="ListLabel4">
    <w:name w:val="ListLabel 4"/>
    <w:rsid w:val="002E1ECD"/>
    <w:rPr>
      <w:rFonts w:cs="Symbol"/>
      <w:color w:val="000000"/>
    </w:rPr>
  </w:style>
  <w:style w:type="character" w:customStyle="1" w:styleId="ListLabel5">
    <w:name w:val="ListLabel 5"/>
    <w:rsid w:val="002E1ECD"/>
    <w:rPr>
      <w:rFonts w:cs="Symbol"/>
      <w:color w:val="000000"/>
      <w:sz w:val="24"/>
      <w:szCs w:val="24"/>
    </w:rPr>
  </w:style>
  <w:style w:type="character" w:customStyle="1" w:styleId="ListLabel6">
    <w:name w:val="ListLabel 6"/>
    <w:rsid w:val="002E1ECD"/>
    <w:rPr>
      <w:rFonts w:cs="Symbol"/>
      <w:color w:val="000000"/>
      <w:sz w:val="24"/>
      <w:szCs w:val="24"/>
    </w:rPr>
  </w:style>
  <w:style w:type="character" w:customStyle="1" w:styleId="ListLabel7">
    <w:name w:val="ListLabel 7"/>
    <w:rsid w:val="002E1ECD"/>
    <w:rPr>
      <w:sz w:val="24"/>
      <w:szCs w:val="24"/>
      <w:lang w:val="ru-RU"/>
    </w:rPr>
  </w:style>
  <w:style w:type="character" w:customStyle="1" w:styleId="ListLabel8">
    <w:name w:val="ListLabel 8"/>
    <w:rsid w:val="002E1ECD"/>
    <w:rPr>
      <w:rFonts w:cs="Symbol"/>
      <w:color w:val="000000"/>
      <w:sz w:val="24"/>
      <w:szCs w:val="24"/>
    </w:rPr>
  </w:style>
  <w:style w:type="character" w:customStyle="1" w:styleId="ListLabel9">
    <w:name w:val="ListLabel 9"/>
    <w:rsid w:val="002E1ECD"/>
    <w:rPr>
      <w:rFonts w:cs="Symbol"/>
      <w:color w:val="000000"/>
      <w:sz w:val="24"/>
      <w:szCs w:val="24"/>
    </w:rPr>
  </w:style>
  <w:style w:type="character" w:customStyle="1" w:styleId="24">
    <w:name w:val="Знак примечания2"/>
    <w:rsid w:val="002E1ECD"/>
    <w:rPr>
      <w:sz w:val="16"/>
      <w:szCs w:val="16"/>
    </w:rPr>
  </w:style>
  <w:style w:type="character" w:customStyle="1" w:styleId="1a">
    <w:name w:val="Текст примечания Знак1"/>
    <w:rsid w:val="002E1ECD"/>
    <w:rPr>
      <w:lang w:eastAsia="zh-CN"/>
    </w:rPr>
  </w:style>
  <w:style w:type="character" w:customStyle="1" w:styleId="ListLabel10">
    <w:name w:val="ListLabel 10"/>
    <w:rsid w:val="002E1ECD"/>
    <w:rPr>
      <w:sz w:val="24"/>
      <w:szCs w:val="24"/>
    </w:rPr>
  </w:style>
  <w:style w:type="character" w:customStyle="1" w:styleId="ListLabel11">
    <w:name w:val="ListLabel 11"/>
    <w:rsid w:val="002E1ECD"/>
    <w:rPr>
      <w:sz w:val="24"/>
      <w:szCs w:val="24"/>
    </w:rPr>
  </w:style>
  <w:style w:type="character" w:customStyle="1" w:styleId="ListLabel12">
    <w:name w:val="ListLabel 12"/>
    <w:rsid w:val="002E1ECD"/>
    <w:rPr>
      <w:rFonts w:cs="Symbol"/>
      <w:color w:val="000000"/>
    </w:rPr>
  </w:style>
  <w:style w:type="character" w:customStyle="1" w:styleId="ListLabel13">
    <w:name w:val="ListLabel 13"/>
    <w:rsid w:val="002E1ECD"/>
    <w:rPr>
      <w:rFonts w:cs="Symbol"/>
      <w:color w:val="000000"/>
    </w:rPr>
  </w:style>
  <w:style w:type="character" w:customStyle="1" w:styleId="ListLabel14">
    <w:name w:val="ListLabel 14"/>
    <w:rsid w:val="002E1ECD"/>
    <w:rPr>
      <w:rFonts w:cs="Symbol"/>
      <w:color w:val="000000"/>
      <w:sz w:val="24"/>
      <w:szCs w:val="24"/>
    </w:rPr>
  </w:style>
  <w:style w:type="character" w:customStyle="1" w:styleId="ListLabel15">
    <w:name w:val="ListLabel 15"/>
    <w:rsid w:val="002E1ECD"/>
    <w:rPr>
      <w:rFonts w:cs="Symbol"/>
      <w:color w:val="000000"/>
      <w:sz w:val="24"/>
      <w:szCs w:val="24"/>
    </w:rPr>
  </w:style>
  <w:style w:type="character" w:customStyle="1" w:styleId="ListLabel16">
    <w:name w:val="ListLabel 16"/>
    <w:rsid w:val="002E1ECD"/>
    <w:rPr>
      <w:sz w:val="24"/>
      <w:szCs w:val="24"/>
      <w:lang w:val="ru-RU"/>
    </w:rPr>
  </w:style>
  <w:style w:type="character" w:customStyle="1" w:styleId="ListLabel17">
    <w:name w:val="ListLabel 17"/>
    <w:rsid w:val="002E1ECD"/>
    <w:rPr>
      <w:rFonts w:cs="Symbol"/>
      <w:color w:val="000000"/>
      <w:sz w:val="24"/>
      <w:szCs w:val="24"/>
    </w:rPr>
  </w:style>
  <w:style w:type="character" w:customStyle="1" w:styleId="ListLabel18">
    <w:name w:val="ListLabel 18"/>
    <w:rsid w:val="002E1ECD"/>
    <w:rPr>
      <w:rFonts w:cs="Symbol"/>
      <w:color w:val="000000"/>
      <w:sz w:val="24"/>
      <w:szCs w:val="24"/>
    </w:rPr>
  </w:style>
  <w:style w:type="character" w:customStyle="1" w:styleId="1b">
    <w:name w:val="Текст выноски Знак1"/>
    <w:rsid w:val="002E1ECD"/>
    <w:rPr>
      <w:rFonts w:ascii="Tahoma" w:hAnsi="Tahoma" w:cs="Tahoma"/>
      <w:sz w:val="16"/>
      <w:szCs w:val="16"/>
      <w:lang w:eastAsia="zh-CN"/>
    </w:rPr>
  </w:style>
  <w:style w:type="character" w:styleId="af0">
    <w:name w:val="footnote reference"/>
    <w:rsid w:val="002E1ECD"/>
    <w:rPr>
      <w:vertAlign w:val="superscript"/>
    </w:rPr>
  </w:style>
  <w:style w:type="character" w:styleId="af1">
    <w:name w:val="endnote reference"/>
    <w:rsid w:val="002E1ECD"/>
    <w:rPr>
      <w:vertAlign w:val="superscript"/>
    </w:rPr>
  </w:style>
  <w:style w:type="paragraph" w:customStyle="1" w:styleId="af2">
    <w:name w:val="Заголовок"/>
    <w:basedOn w:val="a"/>
    <w:next w:val="af3"/>
    <w:rsid w:val="002E1ECD"/>
    <w:pPr>
      <w:keepNext/>
      <w:suppressAutoHyphens/>
      <w:spacing w:before="240" w:after="120" w:line="240" w:lineRule="auto"/>
    </w:pPr>
    <w:rPr>
      <w:rFonts w:ascii="PT Sans" w:eastAsia="Tahoma" w:hAnsi="PT Sans" w:cs="Noto Sans Devanagari"/>
      <w:sz w:val="28"/>
      <w:szCs w:val="28"/>
      <w:lang w:eastAsia="zh-CN"/>
    </w:rPr>
  </w:style>
  <w:style w:type="paragraph" w:styleId="af3">
    <w:name w:val="Body Text"/>
    <w:basedOn w:val="a"/>
    <w:link w:val="af4"/>
    <w:rsid w:val="002E1ECD"/>
    <w:pPr>
      <w:suppressAutoHyphens/>
      <w:spacing w:after="14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4">
    <w:name w:val="Основной текст Знак"/>
    <w:basedOn w:val="a0"/>
    <w:link w:val="af3"/>
    <w:rsid w:val="002E1EC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5">
    <w:name w:val="List"/>
    <w:basedOn w:val="af3"/>
    <w:rsid w:val="002E1ECD"/>
    <w:rPr>
      <w:rFonts w:ascii="PT Sans" w:hAnsi="PT Sans" w:cs="Noto Sans Devanagari"/>
    </w:rPr>
  </w:style>
  <w:style w:type="paragraph" w:styleId="af6">
    <w:name w:val="caption"/>
    <w:basedOn w:val="a"/>
    <w:qFormat/>
    <w:rsid w:val="002E1ECD"/>
    <w:pPr>
      <w:suppressLineNumbers/>
      <w:suppressAutoHyphens/>
      <w:spacing w:before="120" w:after="120" w:line="240" w:lineRule="auto"/>
    </w:pPr>
    <w:rPr>
      <w:rFonts w:ascii="PT Sans" w:eastAsia="Times New Roman" w:hAnsi="PT Sans" w:cs="Noto Sans Devanagari"/>
      <w:i/>
      <w:iCs/>
      <w:sz w:val="24"/>
      <w:szCs w:val="24"/>
      <w:lang w:eastAsia="zh-CN"/>
    </w:rPr>
  </w:style>
  <w:style w:type="paragraph" w:customStyle="1" w:styleId="5">
    <w:name w:val="Указатель5"/>
    <w:basedOn w:val="a"/>
    <w:rsid w:val="002E1ECD"/>
    <w:pPr>
      <w:suppressLineNumbers/>
      <w:suppressAutoHyphens/>
      <w:spacing w:after="0" w:line="240" w:lineRule="auto"/>
    </w:pPr>
    <w:rPr>
      <w:rFonts w:ascii="PT Sans" w:eastAsia="Times New Roman" w:hAnsi="PT Sans" w:cs="Noto Sans Devanagari"/>
      <w:sz w:val="24"/>
      <w:szCs w:val="24"/>
      <w:lang w:eastAsia="zh-CN"/>
    </w:rPr>
  </w:style>
  <w:style w:type="paragraph" w:customStyle="1" w:styleId="34">
    <w:name w:val="Название объекта3"/>
    <w:basedOn w:val="a"/>
    <w:rsid w:val="002E1ECD"/>
    <w:pPr>
      <w:suppressLineNumbers/>
      <w:suppressAutoHyphens/>
      <w:spacing w:before="120" w:after="120" w:line="240" w:lineRule="auto"/>
    </w:pPr>
    <w:rPr>
      <w:rFonts w:ascii="PT Sans" w:eastAsia="Times New Roman" w:hAnsi="PT Sans" w:cs="Noto Sans Devanagari"/>
      <w:i/>
      <w:iCs/>
      <w:sz w:val="24"/>
      <w:szCs w:val="24"/>
      <w:lang w:eastAsia="zh-CN"/>
    </w:rPr>
  </w:style>
  <w:style w:type="paragraph" w:customStyle="1" w:styleId="40">
    <w:name w:val="Указатель4"/>
    <w:basedOn w:val="a"/>
    <w:rsid w:val="002E1ECD"/>
    <w:pPr>
      <w:suppressLineNumbers/>
      <w:suppressAutoHyphens/>
      <w:spacing w:after="0" w:line="240" w:lineRule="auto"/>
    </w:pPr>
    <w:rPr>
      <w:rFonts w:ascii="PT Sans" w:eastAsia="Times New Roman" w:hAnsi="PT Sans" w:cs="Noto Sans Devanagari"/>
      <w:sz w:val="24"/>
      <w:szCs w:val="24"/>
      <w:lang w:eastAsia="zh-CN"/>
    </w:rPr>
  </w:style>
  <w:style w:type="paragraph" w:customStyle="1" w:styleId="1c">
    <w:name w:val="Заголовок1"/>
    <w:basedOn w:val="a"/>
    <w:next w:val="af3"/>
    <w:rsid w:val="002E1ECD"/>
    <w:pPr>
      <w:keepNext/>
      <w:suppressAutoHyphens/>
      <w:spacing w:before="240" w:after="120" w:line="240" w:lineRule="auto"/>
    </w:pPr>
    <w:rPr>
      <w:rFonts w:ascii="PT Sans" w:eastAsia="Tahoma" w:hAnsi="PT Sans" w:cs="Noto Sans Devanagari"/>
      <w:sz w:val="28"/>
      <w:szCs w:val="28"/>
      <w:lang w:eastAsia="zh-CN"/>
    </w:rPr>
  </w:style>
  <w:style w:type="paragraph" w:customStyle="1" w:styleId="1d">
    <w:name w:val="Название объекта1"/>
    <w:basedOn w:val="a"/>
    <w:rsid w:val="002E1ECD"/>
    <w:pPr>
      <w:suppressLineNumbers/>
      <w:suppressAutoHyphens/>
      <w:spacing w:before="120" w:after="120" w:line="240" w:lineRule="auto"/>
    </w:pPr>
    <w:rPr>
      <w:rFonts w:ascii="PT Sans" w:eastAsia="Times New Roman" w:hAnsi="PT Sans" w:cs="Noto Sans Devanagari"/>
      <w:i/>
      <w:iCs/>
      <w:sz w:val="24"/>
      <w:szCs w:val="24"/>
      <w:lang w:eastAsia="zh-CN"/>
    </w:rPr>
  </w:style>
  <w:style w:type="paragraph" w:customStyle="1" w:styleId="1e">
    <w:name w:val="Указатель1"/>
    <w:basedOn w:val="a"/>
    <w:rsid w:val="002E1ECD"/>
    <w:pPr>
      <w:suppressLineNumbers/>
      <w:suppressAutoHyphens/>
      <w:spacing w:after="0" w:line="240" w:lineRule="auto"/>
    </w:pPr>
    <w:rPr>
      <w:rFonts w:ascii="PT Sans" w:eastAsia="Times New Roman" w:hAnsi="PT Sans" w:cs="Noto Sans Devanagari"/>
      <w:sz w:val="24"/>
      <w:szCs w:val="24"/>
      <w:lang w:eastAsia="zh-CN"/>
    </w:rPr>
  </w:style>
  <w:style w:type="paragraph" w:customStyle="1" w:styleId="35">
    <w:name w:val="Указатель3"/>
    <w:basedOn w:val="a"/>
    <w:rsid w:val="002E1ECD"/>
    <w:pPr>
      <w:suppressLineNumbers/>
      <w:suppressAutoHyphens/>
      <w:spacing w:after="0" w:line="240" w:lineRule="auto"/>
    </w:pPr>
    <w:rPr>
      <w:rFonts w:ascii="PT Sans" w:eastAsia="Times New Roman" w:hAnsi="PT Sans" w:cs="Noto Sans Devanagari"/>
      <w:sz w:val="24"/>
      <w:szCs w:val="24"/>
      <w:lang w:eastAsia="zh-CN"/>
    </w:rPr>
  </w:style>
  <w:style w:type="paragraph" w:customStyle="1" w:styleId="25">
    <w:name w:val="Название объекта2"/>
    <w:basedOn w:val="a"/>
    <w:rsid w:val="002E1ECD"/>
    <w:pPr>
      <w:suppressLineNumbers/>
      <w:suppressAutoHyphens/>
      <w:spacing w:before="120" w:after="120" w:line="240" w:lineRule="auto"/>
    </w:pPr>
    <w:rPr>
      <w:rFonts w:ascii="PT Sans" w:eastAsia="Times New Roman" w:hAnsi="PT Sans" w:cs="Noto Sans Devanagari"/>
      <w:i/>
      <w:iCs/>
      <w:sz w:val="24"/>
      <w:szCs w:val="24"/>
      <w:lang w:eastAsia="zh-CN"/>
    </w:rPr>
  </w:style>
  <w:style w:type="paragraph" w:customStyle="1" w:styleId="26">
    <w:name w:val="Указатель2"/>
    <w:basedOn w:val="a"/>
    <w:rsid w:val="002E1ECD"/>
    <w:pPr>
      <w:suppressLineNumbers/>
      <w:suppressAutoHyphens/>
      <w:spacing w:after="0" w:line="240" w:lineRule="auto"/>
    </w:pPr>
    <w:rPr>
      <w:rFonts w:ascii="PT Sans" w:eastAsia="Times New Roman" w:hAnsi="PT Sans" w:cs="Noto Sans Devanagari"/>
      <w:sz w:val="24"/>
      <w:szCs w:val="24"/>
      <w:lang w:eastAsia="zh-CN"/>
    </w:rPr>
  </w:style>
  <w:style w:type="paragraph" w:customStyle="1" w:styleId="1f">
    <w:name w:val="Название объекта1"/>
    <w:basedOn w:val="a"/>
    <w:rsid w:val="002E1ECD"/>
    <w:pPr>
      <w:suppressLineNumbers/>
      <w:suppressAutoHyphens/>
      <w:spacing w:before="120" w:after="120" w:line="240" w:lineRule="auto"/>
    </w:pPr>
    <w:rPr>
      <w:rFonts w:ascii="PT Sans" w:eastAsia="Times New Roman" w:hAnsi="PT Sans" w:cs="Noto Sans Devanagari"/>
      <w:i/>
      <w:iCs/>
      <w:sz w:val="24"/>
      <w:szCs w:val="24"/>
      <w:lang w:eastAsia="zh-CN"/>
    </w:rPr>
  </w:style>
  <w:style w:type="paragraph" w:customStyle="1" w:styleId="1f0">
    <w:name w:val="Указатель1"/>
    <w:basedOn w:val="a"/>
    <w:rsid w:val="002E1ECD"/>
    <w:pPr>
      <w:suppressLineNumbers/>
      <w:suppressAutoHyphens/>
      <w:spacing w:after="0" w:line="240" w:lineRule="auto"/>
    </w:pPr>
    <w:rPr>
      <w:rFonts w:ascii="PT Sans" w:eastAsia="Times New Roman" w:hAnsi="PT Sans" w:cs="Noto Sans Devanagari"/>
      <w:sz w:val="24"/>
      <w:szCs w:val="24"/>
      <w:lang w:eastAsia="zh-CN"/>
    </w:rPr>
  </w:style>
  <w:style w:type="paragraph" w:customStyle="1" w:styleId="1f1">
    <w:name w:val="Абзац списка1"/>
    <w:basedOn w:val="a"/>
    <w:rsid w:val="002E1EC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7">
    <w:name w:val="footnote text"/>
    <w:basedOn w:val="a"/>
    <w:link w:val="1f2"/>
    <w:rsid w:val="002E1ECD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character" w:customStyle="1" w:styleId="1f2">
    <w:name w:val="Текст сноски Знак1"/>
    <w:basedOn w:val="a0"/>
    <w:link w:val="af7"/>
    <w:rsid w:val="002E1ECD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customStyle="1" w:styleId="1f3">
    <w:name w:val="Обычный (веб)1"/>
    <w:basedOn w:val="a"/>
    <w:rsid w:val="002E1EC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68">
    <w:name w:val="Основной текст68"/>
    <w:basedOn w:val="a"/>
    <w:rsid w:val="002E1ECD"/>
    <w:pPr>
      <w:shd w:val="clear" w:color="auto" w:fill="FFFFFF"/>
      <w:suppressAutoHyphens/>
      <w:spacing w:after="780" w:line="211" w:lineRule="exact"/>
      <w:jc w:val="right"/>
    </w:pPr>
    <w:rPr>
      <w:rFonts w:ascii="Calibri" w:eastAsia="Calibri" w:hAnsi="Calibri" w:cs="Calibri"/>
      <w:sz w:val="20"/>
      <w:szCs w:val="20"/>
      <w:lang w:eastAsia="zh-CN"/>
    </w:rPr>
  </w:style>
  <w:style w:type="paragraph" w:styleId="af8">
    <w:name w:val="endnote text"/>
    <w:basedOn w:val="a"/>
    <w:link w:val="1f4"/>
    <w:rsid w:val="002E1EC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f4">
    <w:name w:val="Текст концевой сноски Знак1"/>
    <w:basedOn w:val="a0"/>
    <w:link w:val="af8"/>
    <w:rsid w:val="002E1EC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f5">
    <w:name w:val="Заголовок таблицы ссылок1"/>
    <w:basedOn w:val="1"/>
    <w:next w:val="a"/>
    <w:rsid w:val="002E1ECD"/>
    <w:pPr>
      <w:numPr>
        <w:numId w:val="0"/>
      </w:numPr>
      <w:spacing w:line="252" w:lineRule="auto"/>
    </w:pPr>
  </w:style>
  <w:style w:type="paragraph" w:styleId="1f6">
    <w:name w:val="toc 1"/>
    <w:basedOn w:val="a"/>
    <w:next w:val="a"/>
    <w:rsid w:val="002E1ECD"/>
    <w:pPr>
      <w:suppressAutoHyphens/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9">
    <w:name w:val="header"/>
    <w:basedOn w:val="a"/>
    <w:link w:val="1f7"/>
    <w:rsid w:val="002E1EC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f7">
    <w:name w:val="Верхний колонтитул Знак1"/>
    <w:basedOn w:val="a0"/>
    <w:link w:val="af9"/>
    <w:rsid w:val="002E1EC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a">
    <w:name w:val="footer"/>
    <w:basedOn w:val="a"/>
    <w:link w:val="1f8"/>
    <w:rsid w:val="002E1EC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f8">
    <w:name w:val="Нижний колонтитул Знак1"/>
    <w:basedOn w:val="a0"/>
    <w:link w:val="afa"/>
    <w:rsid w:val="002E1EC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ParaAttribute38">
    <w:name w:val="ParaAttribute38"/>
    <w:rsid w:val="002E1ECD"/>
    <w:pPr>
      <w:suppressAutoHyphens/>
      <w:spacing w:after="0" w:line="240" w:lineRule="auto"/>
      <w:ind w:right="-1"/>
      <w:jc w:val="both"/>
    </w:pPr>
    <w:rPr>
      <w:rFonts w:ascii="Times New Roman" w:eastAsia="№Е" w:hAnsi="Times New Roman" w:cs="Times New Roman"/>
      <w:sz w:val="24"/>
      <w:szCs w:val="20"/>
      <w:lang w:eastAsia="zh-CN"/>
    </w:rPr>
  </w:style>
  <w:style w:type="paragraph" w:styleId="27">
    <w:name w:val="toc 2"/>
    <w:basedOn w:val="a"/>
    <w:next w:val="a"/>
    <w:rsid w:val="002E1ECD"/>
    <w:pPr>
      <w:suppressAutoHyphens/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36">
    <w:name w:val="toc 3"/>
    <w:basedOn w:val="a"/>
    <w:next w:val="a"/>
    <w:rsid w:val="002E1ECD"/>
    <w:pPr>
      <w:suppressAutoHyphens/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f9">
    <w:name w:val="Текст выноски1"/>
    <w:basedOn w:val="a"/>
    <w:rsid w:val="002E1ECD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fa">
    <w:name w:val="Текст примечания1"/>
    <w:basedOn w:val="a"/>
    <w:rsid w:val="002E1EC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fb">
    <w:name w:val="Тема примечания1"/>
    <w:basedOn w:val="1fa"/>
    <w:next w:val="1fa"/>
    <w:rsid w:val="002E1ECD"/>
    <w:rPr>
      <w:b/>
      <w:bCs/>
    </w:rPr>
  </w:style>
  <w:style w:type="paragraph" w:customStyle="1" w:styleId="s27">
    <w:name w:val="s27"/>
    <w:basedOn w:val="a"/>
    <w:rsid w:val="002E1EC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33">
    <w:name w:val="s33"/>
    <w:basedOn w:val="a"/>
    <w:rsid w:val="002E1EC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35">
    <w:name w:val="s35"/>
    <w:basedOn w:val="a"/>
    <w:rsid w:val="002E1EC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36">
    <w:name w:val="s36"/>
    <w:basedOn w:val="a"/>
    <w:rsid w:val="002E1EC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38">
    <w:name w:val="s38"/>
    <w:basedOn w:val="a"/>
    <w:rsid w:val="002E1EC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26">
    <w:name w:val="s26"/>
    <w:basedOn w:val="a"/>
    <w:rsid w:val="002E1EC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39">
    <w:name w:val="s39"/>
    <w:basedOn w:val="a"/>
    <w:rsid w:val="002E1EC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45">
    <w:name w:val="s45"/>
    <w:basedOn w:val="a"/>
    <w:rsid w:val="002E1EC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46">
    <w:name w:val="s46"/>
    <w:basedOn w:val="a"/>
    <w:rsid w:val="002E1EC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23">
    <w:name w:val="s23"/>
    <w:basedOn w:val="a"/>
    <w:rsid w:val="002E1EC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15">
    <w:name w:val="s15"/>
    <w:basedOn w:val="a"/>
    <w:rsid w:val="002E1EC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49">
    <w:name w:val="s49"/>
    <w:basedOn w:val="a"/>
    <w:rsid w:val="002E1EC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50">
    <w:name w:val="s50"/>
    <w:basedOn w:val="a"/>
    <w:rsid w:val="002E1EC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51">
    <w:name w:val="s51"/>
    <w:basedOn w:val="a"/>
    <w:rsid w:val="002E1EC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29">
    <w:name w:val="s29"/>
    <w:basedOn w:val="a"/>
    <w:rsid w:val="002E1EC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24">
    <w:name w:val="s24"/>
    <w:basedOn w:val="a"/>
    <w:rsid w:val="002E1EC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55">
    <w:name w:val="s55"/>
    <w:basedOn w:val="a"/>
    <w:rsid w:val="002E1EC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8">
    <w:name w:val="Обычный (веб)2"/>
    <w:basedOn w:val="a"/>
    <w:rsid w:val="002E1EC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fc">
    <w:name w:val="Рецензия1"/>
    <w:rsid w:val="002E1E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2E1ECD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afb">
    <w:name w:val="Содержимое таблицы"/>
    <w:basedOn w:val="a"/>
    <w:rsid w:val="002E1EC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c">
    <w:name w:val="Заголовок таблицы"/>
    <w:basedOn w:val="afb"/>
    <w:rsid w:val="002E1ECD"/>
    <w:pPr>
      <w:jc w:val="center"/>
    </w:pPr>
    <w:rPr>
      <w:b/>
      <w:bCs/>
    </w:rPr>
  </w:style>
  <w:style w:type="paragraph" w:customStyle="1" w:styleId="29">
    <w:name w:val="Текст примечания2"/>
    <w:basedOn w:val="a"/>
    <w:rsid w:val="002E1EC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d">
    <w:name w:val="Balloon Text"/>
    <w:basedOn w:val="a"/>
    <w:link w:val="2a"/>
    <w:rsid w:val="002E1ECD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val="x-none" w:eastAsia="zh-CN"/>
    </w:rPr>
  </w:style>
  <w:style w:type="character" w:customStyle="1" w:styleId="2a">
    <w:name w:val="Текст выноски Знак2"/>
    <w:basedOn w:val="a0"/>
    <w:link w:val="afd"/>
    <w:rsid w:val="002E1ECD"/>
    <w:rPr>
      <w:rFonts w:ascii="Tahoma" w:eastAsia="Times New Roman" w:hAnsi="Tahoma" w:cs="Tahoma"/>
      <w:sz w:val="16"/>
      <w:szCs w:val="16"/>
      <w:lang w:val="x-none" w:eastAsia="zh-CN"/>
    </w:rPr>
  </w:style>
  <w:style w:type="table" w:styleId="afe">
    <w:name w:val="Table Grid"/>
    <w:basedOn w:val="a1"/>
    <w:uiPriority w:val="59"/>
    <w:rsid w:val="002E1ECD"/>
    <w:pPr>
      <w:spacing w:after="0" w:line="240" w:lineRule="auto"/>
    </w:pPr>
    <w:rPr>
      <w:rFonts w:ascii="Arial" w:eastAsia="Arial" w:hAnsi="Arial" w:cs="Arial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2E1EC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fd">
    <w:name w:val="Сетка таблицы1"/>
    <w:basedOn w:val="a1"/>
    <w:next w:val="afe"/>
    <w:uiPriority w:val="59"/>
    <w:rsid w:val="002E1ECD"/>
    <w:pPr>
      <w:spacing w:after="0" w:line="240" w:lineRule="auto"/>
    </w:pPr>
    <w:rPr>
      <w:rFonts w:ascii="Arial" w:eastAsia="Arial" w:hAnsi="Arial" w:cs="Arial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07C6E-C87B-4332-A388-68B2C2A74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</TotalTime>
  <Pages>39</Pages>
  <Words>14657</Words>
  <Characters>83549</Characters>
  <Application>Microsoft Office Word</Application>
  <DocSecurity>0</DocSecurity>
  <Lines>696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Зам. зав. по ВМР</cp:lastModifiedBy>
  <cp:revision>39</cp:revision>
  <cp:lastPrinted>2021-11-08T05:40:00Z</cp:lastPrinted>
  <dcterms:created xsi:type="dcterms:W3CDTF">2021-09-15T17:26:00Z</dcterms:created>
  <dcterms:modified xsi:type="dcterms:W3CDTF">2021-11-08T05:41:00Z</dcterms:modified>
</cp:coreProperties>
</file>